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C8" w:rsidRPr="00CE7DC8" w:rsidRDefault="00656EC6" w:rsidP="008E3E1C">
      <w:pPr>
        <w:pStyle w:val="a3"/>
        <w:spacing w:before="100" w:beforeAutospacing="1"/>
        <w:ind w:firstLine="454"/>
        <w:rPr>
          <w:color w:val="000000" w:themeColor="text1"/>
          <w:sz w:val="24"/>
          <w:szCs w:val="24"/>
        </w:rPr>
      </w:pPr>
      <w:r w:rsidRPr="00CE7DC8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2917825</wp:posOffset>
            </wp:positionH>
            <wp:positionV relativeFrom="paragraph">
              <wp:posOffset>-250254</wp:posOffset>
            </wp:positionV>
            <wp:extent cx="544830" cy="68199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7DC8" w:rsidRPr="00CE7DC8" w:rsidRDefault="00CE7DC8" w:rsidP="008E3E1C">
      <w:pPr>
        <w:spacing w:before="100" w:beforeAutospacing="1"/>
        <w:ind w:firstLine="454"/>
        <w:jc w:val="both"/>
        <w:rPr>
          <w:sz w:val="24"/>
          <w:szCs w:val="24"/>
        </w:rPr>
      </w:pPr>
    </w:p>
    <w:p w:rsidR="00CE7DC8" w:rsidRPr="00CE7DC8" w:rsidRDefault="00CE7DC8" w:rsidP="007745B0">
      <w:pPr>
        <w:ind w:firstLine="454"/>
        <w:jc w:val="center"/>
        <w:rPr>
          <w:sz w:val="24"/>
          <w:szCs w:val="24"/>
        </w:rPr>
      </w:pPr>
      <w:r w:rsidRPr="00CE7DC8">
        <w:rPr>
          <w:sz w:val="24"/>
          <w:szCs w:val="24"/>
        </w:rPr>
        <w:t>РОССИЙСКАЯ ФЕДЕРАЦИЯ</w:t>
      </w:r>
    </w:p>
    <w:p w:rsidR="00CE7DC8" w:rsidRPr="00CE7DC8" w:rsidRDefault="00CE7DC8" w:rsidP="007745B0">
      <w:pPr>
        <w:ind w:firstLine="454"/>
        <w:jc w:val="center"/>
        <w:rPr>
          <w:sz w:val="24"/>
          <w:szCs w:val="24"/>
        </w:rPr>
      </w:pPr>
      <w:r w:rsidRPr="00CE7DC8">
        <w:rPr>
          <w:sz w:val="24"/>
          <w:szCs w:val="24"/>
        </w:rPr>
        <w:t>ИРКУТСКАЯ ОБЛАСТЬ</w:t>
      </w:r>
    </w:p>
    <w:p w:rsidR="00CE7DC8" w:rsidRPr="00CE7DC8" w:rsidRDefault="00CE7DC8" w:rsidP="007745B0">
      <w:pPr>
        <w:ind w:firstLine="454"/>
        <w:jc w:val="center"/>
        <w:rPr>
          <w:sz w:val="24"/>
          <w:szCs w:val="24"/>
        </w:rPr>
      </w:pPr>
    </w:p>
    <w:p w:rsidR="00CE7DC8" w:rsidRPr="00E43FBD" w:rsidRDefault="00CE7DC8" w:rsidP="007745B0">
      <w:pPr>
        <w:ind w:firstLine="454"/>
        <w:jc w:val="center"/>
        <w:rPr>
          <w:sz w:val="28"/>
          <w:szCs w:val="28"/>
        </w:rPr>
      </w:pPr>
      <w:r w:rsidRPr="00E43FBD">
        <w:rPr>
          <w:sz w:val="28"/>
          <w:szCs w:val="28"/>
        </w:rPr>
        <w:t>Администрация</w:t>
      </w:r>
    </w:p>
    <w:p w:rsidR="00CE7DC8" w:rsidRPr="00E43FBD" w:rsidRDefault="00CE7DC8" w:rsidP="007745B0">
      <w:pPr>
        <w:overflowPunct w:val="0"/>
        <w:autoSpaceDE w:val="0"/>
        <w:autoSpaceDN w:val="0"/>
        <w:adjustRightInd w:val="0"/>
        <w:ind w:firstLine="454"/>
        <w:jc w:val="center"/>
        <w:rPr>
          <w:sz w:val="28"/>
          <w:szCs w:val="28"/>
        </w:rPr>
      </w:pPr>
      <w:r w:rsidRPr="00E43FBD">
        <w:rPr>
          <w:sz w:val="28"/>
          <w:szCs w:val="28"/>
        </w:rPr>
        <w:t>Зиминского районного муниципального образования</w:t>
      </w:r>
    </w:p>
    <w:p w:rsidR="00CE7DC8" w:rsidRPr="00CE7DC8" w:rsidRDefault="00CE7DC8" w:rsidP="007745B0">
      <w:pPr>
        <w:pStyle w:val="ConsNonformat"/>
        <w:widowControl/>
        <w:ind w:firstLine="454"/>
        <w:jc w:val="center"/>
        <w:rPr>
          <w:rFonts w:ascii="Times New Roman" w:hAnsi="Times New Roman" w:cs="Times New Roman"/>
          <w:sz w:val="24"/>
          <w:szCs w:val="24"/>
        </w:rPr>
      </w:pPr>
    </w:p>
    <w:p w:rsidR="00CE7DC8" w:rsidRPr="00E43FBD" w:rsidRDefault="00CE7DC8" w:rsidP="007745B0">
      <w:pPr>
        <w:pStyle w:val="ConsNonformat"/>
        <w:widowControl/>
        <w:ind w:firstLine="454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43FBD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E43FBD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CE7DC8" w:rsidRPr="00CE7DC8" w:rsidRDefault="00CE7DC8" w:rsidP="007745B0">
      <w:pPr>
        <w:pStyle w:val="ConsNonformat"/>
        <w:widowControl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C8" w:rsidRPr="00CE7DC8" w:rsidRDefault="00CE7DC8" w:rsidP="007745B0">
      <w:pPr>
        <w:pStyle w:val="ConsNonformat"/>
        <w:widowControl/>
        <w:ind w:firstLine="454"/>
        <w:jc w:val="center"/>
        <w:rPr>
          <w:rFonts w:ascii="Times New Roman" w:hAnsi="Times New Roman" w:cs="Times New Roman"/>
          <w:sz w:val="24"/>
          <w:szCs w:val="24"/>
        </w:rPr>
      </w:pPr>
    </w:p>
    <w:p w:rsidR="00CE7DC8" w:rsidRPr="00CE7DC8" w:rsidRDefault="00E93D60" w:rsidP="007745B0">
      <w:pPr>
        <w:pStyle w:val="ConsNonformat"/>
        <w:widowControl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Pr="00E93D60">
        <w:rPr>
          <w:rFonts w:ascii="Times New Roman" w:hAnsi="Times New Roman" w:cs="Times New Roman"/>
          <w:sz w:val="24"/>
          <w:szCs w:val="24"/>
          <w:u w:val="single"/>
        </w:rPr>
        <w:t>30.12.2016</w:t>
      </w:r>
      <w:r w:rsidR="000F53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E7DC8" w:rsidRPr="00CE7DC8">
        <w:rPr>
          <w:rFonts w:ascii="Times New Roman" w:hAnsi="Times New Roman" w:cs="Times New Roman"/>
          <w:sz w:val="24"/>
          <w:szCs w:val="24"/>
        </w:rPr>
        <w:t xml:space="preserve">г. Зима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№ </w:t>
      </w:r>
      <w:r w:rsidRPr="00E93D60">
        <w:rPr>
          <w:rFonts w:ascii="Times New Roman" w:hAnsi="Times New Roman" w:cs="Times New Roman"/>
          <w:sz w:val="24"/>
          <w:szCs w:val="24"/>
          <w:u w:val="single"/>
        </w:rPr>
        <w:t>1568</w:t>
      </w:r>
    </w:p>
    <w:p w:rsidR="00CE7DC8" w:rsidRDefault="00CE7DC8" w:rsidP="007745B0">
      <w:pPr>
        <w:pStyle w:val="a3"/>
        <w:ind w:firstLine="454"/>
        <w:jc w:val="center"/>
        <w:rPr>
          <w:color w:val="000000" w:themeColor="text1"/>
          <w:sz w:val="24"/>
          <w:szCs w:val="24"/>
        </w:rPr>
      </w:pPr>
    </w:p>
    <w:p w:rsidR="00CE7DC8" w:rsidRPr="00CE7DC8" w:rsidRDefault="00CE7DC8" w:rsidP="008E3E1C">
      <w:pPr>
        <w:pStyle w:val="a3"/>
        <w:ind w:firstLine="454"/>
        <w:rPr>
          <w:color w:val="000000" w:themeColor="text1"/>
          <w:sz w:val="24"/>
          <w:szCs w:val="24"/>
        </w:rPr>
      </w:pPr>
    </w:p>
    <w:p w:rsidR="007745B0" w:rsidRDefault="004823D7" w:rsidP="007745B0">
      <w:pPr>
        <w:pStyle w:val="a3"/>
        <w:ind w:firstLine="45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 внесении изменений в муниципальную программу</w:t>
      </w:r>
    </w:p>
    <w:p w:rsidR="007745B0" w:rsidRDefault="00880569" w:rsidP="007745B0">
      <w:pPr>
        <w:pStyle w:val="a3"/>
        <w:ind w:firstLine="454"/>
        <w:jc w:val="left"/>
        <w:rPr>
          <w:color w:val="000000" w:themeColor="text1"/>
          <w:sz w:val="24"/>
          <w:szCs w:val="24"/>
        </w:rPr>
      </w:pPr>
      <w:r w:rsidRPr="00CE7DC8">
        <w:rPr>
          <w:color w:val="000000" w:themeColor="text1"/>
          <w:sz w:val="24"/>
          <w:szCs w:val="24"/>
        </w:rPr>
        <w:t>«</w:t>
      </w:r>
      <w:r w:rsidR="003B3990">
        <w:rPr>
          <w:color w:val="000000" w:themeColor="text1"/>
          <w:sz w:val="24"/>
          <w:szCs w:val="24"/>
        </w:rPr>
        <w:t>Безопасность</w:t>
      </w:r>
      <w:r w:rsidR="001E3FF6">
        <w:rPr>
          <w:color w:val="000000" w:themeColor="text1"/>
          <w:sz w:val="24"/>
          <w:szCs w:val="24"/>
        </w:rPr>
        <w:t>в Зиминском районном муниципально</w:t>
      </w:r>
      <w:r w:rsidR="007745B0">
        <w:rPr>
          <w:color w:val="000000" w:themeColor="text1"/>
          <w:sz w:val="24"/>
          <w:szCs w:val="24"/>
        </w:rPr>
        <w:t>м</w:t>
      </w:r>
      <w:bookmarkStart w:id="0" w:name="_GoBack"/>
      <w:bookmarkEnd w:id="0"/>
    </w:p>
    <w:p w:rsidR="00880569" w:rsidRPr="00CE7DC8" w:rsidRDefault="00C96CD6" w:rsidP="007745B0">
      <w:pPr>
        <w:pStyle w:val="a3"/>
        <w:ind w:firstLine="45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</w:t>
      </w:r>
      <w:r w:rsidR="007745B0">
        <w:rPr>
          <w:color w:val="000000" w:themeColor="text1"/>
          <w:sz w:val="24"/>
          <w:szCs w:val="24"/>
        </w:rPr>
        <w:t>бразовании</w:t>
      </w:r>
      <w:proofErr w:type="gramStart"/>
      <w:r w:rsidR="003B3990">
        <w:rPr>
          <w:color w:val="000000" w:themeColor="text1"/>
          <w:sz w:val="24"/>
          <w:szCs w:val="24"/>
        </w:rPr>
        <w:t>»н</w:t>
      </w:r>
      <w:proofErr w:type="gramEnd"/>
      <w:r w:rsidR="003B3990">
        <w:rPr>
          <w:color w:val="000000" w:themeColor="text1"/>
          <w:sz w:val="24"/>
          <w:szCs w:val="24"/>
        </w:rPr>
        <w:t>а 2016-2018</w:t>
      </w:r>
      <w:r w:rsidR="00880569" w:rsidRPr="00CE7DC8">
        <w:rPr>
          <w:color w:val="000000" w:themeColor="text1"/>
          <w:sz w:val="24"/>
          <w:szCs w:val="24"/>
        </w:rPr>
        <w:t xml:space="preserve"> годы</w:t>
      </w:r>
    </w:p>
    <w:p w:rsidR="00880569" w:rsidRDefault="00880569" w:rsidP="007745B0">
      <w:pPr>
        <w:pStyle w:val="a3"/>
        <w:ind w:firstLine="454"/>
        <w:jc w:val="left"/>
        <w:rPr>
          <w:sz w:val="24"/>
          <w:szCs w:val="24"/>
        </w:rPr>
      </w:pPr>
    </w:p>
    <w:p w:rsidR="00F079DE" w:rsidRPr="00B20390" w:rsidRDefault="00880569" w:rsidP="008E3E1C">
      <w:pPr>
        <w:ind w:firstLine="454"/>
        <w:jc w:val="both"/>
      </w:pPr>
      <w:proofErr w:type="gramStart"/>
      <w:r w:rsidRPr="00CE7DC8">
        <w:rPr>
          <w:sz w:val="24"/>
          <w:szCs w:val="24"/>
        </w:rPr>
        <w:t>В соответствии с</w:t>
      </w:r>
      <w:r w:rsidR="00C96CD6">
        <w:rPr>
          <w:sz w:val="24"/>
          <w:szCs w:val="24"/>
        </w:rPr>
        <w:t xml:space="preserve">о статьей 179 </w:t>
      </w:r>
      <w:r w:rsidR="007E11A7">
        <w:rPr>
          <w:sz w:val="24"/>
          <w:szCs w:val="24"/>
        </w:rPr>
        <w:t xml:space="preserve">Бюджетного кодекса </w:t>
      </w:r>
      <w:r w:rsidR="007E11A7" w:rsidRPr="00CE7DC8">
        <w:rPr>
          <w:sz w:val="24"/>
          <w:szCs w:val="24"/>
        </w:rPr>
        <w:t>Российской Федерации</w:t>
      </w:r>
      <w:r w:rsidR="007E11A7">
        <w:rPr>
          <w:sz w:val="24"/>
          <w:szCs w:val="24"/>
        </w:rPr>
        <w:t xml:space="preserve">, </w:t>
      </w:r>
      <w:r w:rsidRPr="00CE7DC8">
        <w:rPr>
          <w:sz w:val="24"/>
          <w:szCs w:val="24"/>
        </w:rPr>
        <w:t xml:space="preserve"> Фед</w:t>
      </w:r>
      <w:r w:rsidRPr="00CE7DC8">
        <w:rPr>
          <w:sz w:val="24"/>
          <w:szCs w:val="24"/>
        </w:rPr>
        <w:t>е</w:t>
      </w:r>
      <w:r w:rsidRPr="00CE7DC8">
        <w:rPr>
          <w:sz w:val="24"/>
          <w:szCs w:val="24"/>
        </w:rPr>
        <w:t>ральным законом от 06.10.2003 №131-ФЗ «Об общих принципах организации местного самоуправления в Российской Федерации», Федеральным законом от 21 декабря 1994 № 68-ФЗ «О защите населения и территорий от чрезвычайных ситуаций природного и техн</w:t>
      </w:r>
      <w:r w:rsidRPr="00CE7DC8">
        <w:rPr>
          <w:sz w:val="24"/>
          <w:szCs w:val="24"/>
        </w:rPr>
        <w:t>о</w:t>
      </w:r>
      <w:r w:rsidRPr="00CE7DC8">
        <w:rPr>
          <w:sz w:val="24"/>
          <w:szCs w:val="24"/>
        </w:rPr>
        <w:t>генного характера», Федеральным законом от 12.02.1998 № 28-ФЗ «О гражданской об</w:t>
      </w:r>
      <w:r w:rsidRPr="00CE7DC8">
        <w:rPr>
          <w:sz w:val="24"/>
          <w:szCs w:val="24"/>
        </w:rPr>
        <w:t>о</w:t>
      </w:r>
      <w:r w:rsidRPr="00CE7DC8">
        <w:rPr>
          <w:sz w:val="24"/>
          <w:szCs w:val="24"/>
        </w:rPr>
        <w:t>роне», Положением о единой государственной системе предупреждения и ликвидации чрезвычайных ситуаций</w:t>
      </w:r>
      <w:proofErr w:type="gramEnd"/>
      <w:r w:rsidRPr="00CE7DC8">
        <w:rPr>
          <w:sz w:val="24"/>
          <w:szCs w:val="24"/>
        </w:rPr>
        <w:t xml:space="preserve">, </w:t>
      </w:r>
      <w:proofErr w:type="gramStart"/>
      <w:r w:rsidRPr="00CE7DC8">
        <w:rPr>
          <w:sz w:val="24"/>
          <w:szCs w:val="24"/>
        </w:rPr>
        <w:t>утвержденным постановлением Правительства Российской Ф</w:t>
      </w:r>
      <w:r w:rsidRPr="00CE7DC8">
        <w:rPr>
          <w:sz w:val="24"/>
          <w:szCs w:val="24"/>
        </w:rPr>
        <w:t>е</w:t>
      </w:r>
      <w:r w:rsidRPr="00CE7DC8">
        <w:rPr>
          <w:sz w:val="24"/>
          <w:szCs w:val="24"/>
        </w:rPr>
        <w:t xml:space="preserve">дерации от 30.12.2003 г. № 794, постановлением </w:t>
      </w:r>
      <w:r w:rsidR="007E11A7">
        <w:rPr>
          <w:sz w:val="24"/>
          <w:szCs w:val="24"/>
        </w:rPr>
        <w:t>а</w:t>
      </w:r>
      <w:r w:rsidRPr="00CE7DC8">
        <w:rPr>
          <w:sz w:val="24"/>
          <w:szCs w:val="24"/>
        </w:rPr>
        <w:t xml:space="preserve">дминистрации </w:t>
      </w:r>
      <w:r w:rsidR="00AA08C7">
        <w:rPr>
          <w:sz w:val="24"/>
          <w:szCs w:val="24"/>
        </w:rPr>
        <w:t xml:space="preserve">Зиминского </w:t>
      </w:r>
      <w:r w:rsidR="007E11A7">
        <w:rPr>
          <w:sz w:val="24"/>
          <w:szCs w:val="24"/>
        </w:rPr>
        <w:t>районного муниципального образования</w:t>
      </w:r>
      <w:r w:rsidRPr="00CE7DC8">
        <w:rPr>
          <w:sz w:val="24"/>
          <w:szCs w:val="24"/>
        </w:rPr>
        <w:t xml:space="preserve"> от </w:t>
      </w:r>
      <w:r w:rsidR="007E11A7">
        <w:rPr>
          <w:sz w:val="24"/>
          <w:szCs w:val="24"/>
        </w:rPr>
        <w:t>1</w:t>
      </w:r>
      <w:r w:rsidRPr="00CE7DC8">
        <w:rPr>
          <w:sz w:val="24"/>
          <w:szCs w:val="24"/>
        </w:rPr>
        <w:t>7.</w:t>
      </w:r>
      <w:r w:rsidR="007E11A7">
        <w:rPr>
          <w:sz w:val="24"/>
          <w:szCs w:val="24"/>
        </w:rPr>
        <w:t>11</w:t>
      </w:r>
      <w:r w:rsidRPr="00CE7DC8">
        <w:rPr>
          <w:sz w:val="24"/>
          <w:szCs w:val="24"/>
        </w:rPr>
        <w:t>.201</w:t>
      </w:r>
      <w:r w:rsidR="007E11A7">
        <w:rPr>
          <w:sz w:val="24"/>
          <w:szCs w:val="24"/>
        </w:rPr>
        <w:t>5</w:t>
      </w:r>
      <w:r w:rsidRPr="00CE7DC8">
        <w:rPr>
          <w:sz w:val="24"/>
          <w:szCs w:val="24"/>
        </w:rPr>
        <w:t xml:space="preserve"> № </w:t>
      </w:r>
      <w:r w:rsidR="004823D7">
        <w:rPr>
          <w:sz w:val="24"/>
          <w:szCs w:val="24"/>
        </w:rPr>
        <w:t>1056</w:t>
      </w:r>
      <w:r w:rsidRPr="00CE7DC8">
        <w:rPr>
          <w:sz w:val="24"/>
          <w:szCs w:val="24"/>
        </w:rPr>
        <w:t xml:space="preserve"> «</w:t>
      </w:r>
      <w:r w:rsidR="004823D7">
        <w:rPr>
          <w:sz w:val="24"/>
          <w:szCs w:val="24"/>
        </w:rPr>
        <w:t>Об утверждении Положения о п</w:t>
      </w:r>
      <w:r w:rsidR="004823D7">
        <w:rPr>
          <w:sz w:val="24"/>
          <w:szCs w:val="24"/>
        </w:rPr>
        <w:t>о</w:t>
      </w:r>
      <w:r w:rsidR="004823D7">
        <w:rPr>
          <w:sz w:val="24"/>
          <w:szCs w:val="24"/>
        </w:rPr>
        <w:t>рядке принятия решений о раз</w:t>
      </w:r>
      <w:r w:rsidR="001E7B7A">
        <w:rPr>
          <w:sz w:val="24"/>
          <w:szCs w:val="24"/>
        </w:rPr>
        <w:t>работке, ф</w:t>
      </w:r>
      <w:r w:rsidR="004823D7">
        <w:rPr>
          <w:sz w:val="24"/>
          <w:szCs w:val="24"/>
        </w:rPr>
        <w:t>ормирования, утверждения, реализации и оценки эффективности муниципальных программ Зиминского районного муниципального обр</w:t>
      </w:r>
      <w:r w:rsidR="004823D7">
        <w:rPr>
          <w:sz w:val="24"/>
          <w:szCs w:val="24"/>
        </w:rPr>
        <w:t>а</w:t>
      </w:r>
      <w:r w:rsidR="004823D7">
        <w:rPr>
          <w:sz w:val="24"/>
          <w:szCs w:val="24"/>
        </w:rPr>
        <w:t>зования</w:t>
      </w:r>
      <w:r w:rsidRPr="00CE7DC8">
        <w:rPr>
          <w:sz w:val="24"/>
          <w:szCs w:val="24"/>
        </w:rPr>
        <w:t xml:space="preserve">», </w:t>
      </w:r>
      <w:r w:rsidR="00F079DE" w:rsidRPr="00F079DE">
        <w:rPr>
          <w:sz w:val="24"/>
          <w:szCs w:val="24"/>
        </w:rPr>
        <w:t>руководствуясь  ст.ст. 22,46 Устава Зиминского районного  муниципального о</w:t>
      </w:r>
      <w:r w:rsidR="00F079DE" w:rsidRPr="00F079DE">
        <w:rPr>
          <w:sz w:val="24"/>
          <w:szCs w:val="24"/>
        </w:rPr>
        <w:t>б</w:t>
      </w:r>
      <w:r w:rsidR="00F079DE" w:rsidRPr="00F079DE">
        <w:rPr>
          <w:sz w:val="24"/>
          <w:szCs w:val="24"/>
        </w:rPr>
        <w:t>разования, администрация Зиминского районного муниципального образования</w:t>
      </w:r>
      <w:proofErr w:type="gramEnd"/>
    </w:p>
    <w:p w:rsidR="007745B0" w:rsidRDefault="00880569" w:rsidP="00BE015E">
      <w:pPr>
        <w:pStyle w:val="a3"/>
        <w:spacing w:before="100" w:beforeAutospacing="1"/>
        <w:rPr>
          <w:sz w:val="24"/>
          <w:szCs w:val="24"/>
        </w:rPr>
      </w:pPr>
      <w:r w:rsidRPr="007E11A7">
        <w:rPr>
          <w:sz w:val="24"/>
          <w:szCs w:val="24"/>
        </w:rPr>
        <w:t>ПОСТАНОВЛЯЕТ:</w:t>
      </w:r>
    </w:p>
    <w:p w:rsidR="00BE015E" w:rsidRPr="007E11A7" w:rsidRDefault="00BE015E" w:rsidP="007745B0">
      <w:pPr>
        <w:pStyle w:val="a3"/>
        <w:spacing w:before="100" w:beforeAutospacing="1"/>
        <w:ind w:firstLine="454"/>
        <w:rPr>
          <w:sz w:val="24"/>
          <w:szCs w:val="24"/>
        </w:rPr>
      </w:pPr>
    </w:p>
    <w:p w:rsidR="00D0156C" w:rsidRDefault="006F4F27" w:rsidP="005D69BF">
      <w:pPr>
        <w:pStyle w:val="a3"/>
        <w:ind w:firstLine="454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1.</w:t>
      </w:r>
      <w:r w:rsidR="005D69BF">
        <w:rPr>
          <w:sz w:val="24"/>
          <w:szCs w:val="24"/>
        </w:rPr>
        <w:t>Внести в</w:t>
      </w:r>
      <w:r w:rsidR="00880569" w:rsidRPr="00CE7DC8">
        <w:rPr>
          <w:color w:val="000000" w:themeColor="text1"/>
          <w:sz w:val="24"/>
          <w:szCs w:val="24"/>
        </w:rPr>
        <w:t>муниципальную программу «</w:t>
      </w:r>
      <w:r w:rsidR="003B3990">
        <w:rPr>
          <w:color w:val="000000" w:themeColor="text1"/>
          <w:sz w:val="24"/>
          <w:szCs w:val="24"/>
        </w:rPr>
        <w:t>Безопасность</w:t>
      </w:r>
      <w:r w:rsidR="001E3FF6">
        <w:rPr>
          <w:color w:val="000000" w:themeColor="text1"/>
          <w:sz w:val="24"/>
          <w:szCs w:val="24"/>
        </w:rPr>
        <w:t xml:space="preserve"> в Зиминском районном мун</w:t>
      </w:r>
      <w:r w:rsidR="001E3FF6">
        <w:rPr>
          <w:color w:val="000000" w:themeColor="text1"/>
          <w:sz w:val="24"/>
          <w:szCs w:val="24"/>
        </w:rPr>
        <w:t>и</w:t>
      </w:r>
      <w:r w:rsidR="001E3FF6">
        <w:rPr>
          <w:color w:val="000000" w:themeColor="text1"/>
          <w:sz w:val="24"/>
          <w:szCs w:val="24"/>
        </w:rPr>
        <w:t>ципальном образовании</w:t>
      </w:r>
      <w:proofErr w:type="gramStart"/>
      <w:r w:rsidR="003B3990">
        <w:rPr>
          <w:color w:val="000000" w:themeColor="text1"/>
          <w:sz w:val="24"/>
          <w:szCs w:val="24"/>
        </w:rPr>
        <w:t>»н</w:t>
      </w:r>
      <w:proofErr w:type="gramEnd"/>
      <w:r w:rsidR="003B3990">
        <w:rPr>
          <w:color w:val="000000" w:themeColor="text1"/>
          <w:sz w:val="24"/>
          <w:szCs w:val="24"/>
        </w:rPr>
        <w:t>а 2016 - 2018</w:t>
      </w:r>
      <w:r w:rsidR="00880569" w:rsidRPr="00CE7DC8">
        <w:rPr>
          <w:color w:val="000000" w:themeColor="text1"/>
          <w:sz w:val="24"/>
          <w:szCs w:val="24"/>
        </w:rPr>
        <w:t xml:space="preserve"> годы</w:t>
      </w:r>
      <w:r w:rsidR="005D69BF">
        <w:rPr>
          <w:color w:val="000000" w:themeColor="text1"/>
          <w:sz w:val="24"/>
          <w:szCs w:val="24"/>
        </w:rPr>
        <w:t>, утвержденную постановлением админис</w:t>
      </w:r>
      <w:r w:rsidR="005D69BF">
        <w:rPr>
          <w:color w:val="000000" w:themeColor="text1"/>
          <w:sz w:val="24"/>
          <w:szCs w:val="24"/>
        </w:rPr>
        <w:t>т</w:t>
      </w:r>
      <w:r w:rsidR="005D69BF">
        <w:rPr>
          <w:color w:val="000000" w:themeColor="text1"/>
          <w:sz w:val="24"/>
          <w:szCs w:val="24"/>
        </w:rPr>
        <w:t xml:space="preserve">рации Зиминского районного муниципального образования от 20.11.2015 г. №1066 (далее - </w:t>
      </w:r>
      <w:r w:rsidR="00886040">
        <w:rPr>
          <w:color w:val="000000" w:themeColor="text1"/>
          <w:sz w:val="24"/>
          <w:szCs w:val="24"/>
        </w:rPr>
        <w:t>П</w:t>
      </w:r>
      <w:r w:rsidR="005D69BF">
        <w:rPr>
          <w:color w:val="000000" w:themeColor="text1"/>
          <w:sz w:val="24"/>
          <w:szCs w:val="24"/>
        </w:rPr>
        <w:t>рограмма)</w:t>
      </w:r>
      <w:r w:rsidR="00BB0A6C">
        <w:rPr>
          <w:color w:val="000000" w:themeColor="text1"/>
          <w:sz w:val="24"/>
          <w:szCs w:val="24"/>
        </w:rPr>
        <w:t xml:space="preserve">, </w:t>
      </w:r>
      <w:r w:rsidR="00D0156C">
        <w:rPr>
          <w:color w:val="000000" w:themeColor="text1"/>
          <w:sz w:val="24"/>
          <w:szCs w:val="24"/>
        </w:rPr>
        <w:t>следующие изменения:</w:t>
      </w:r>
    </w:p>
    <w:p w:rsidR="0004187C" w:rsidRPr="00DD6B26" w:rsidRDefault="00886040" w:rsidP="00DD6B26">
      <w:pPr>
        <w:pStyle w:val="a3"/>
        <w:ind w:firstLine="454"/>
        <w:rPr>
          <w:sz w:val="24"/>
          <w:szCs w:val="24"/>
        </w:rPr>
      </w:pPr>
      <w:r>
        <w:rPr>
          <w:sz w:val="24"/>
          <w:szCs w:val="24"/>
        </w:rPr>
        <w:t xml:space="preserve">1.1. название Программы </w:t>
      </w:r>
      <w:r w:rsidR="00EA3390">
        <w:rPr>
          <w:sz w:val="24"/>
          <w:szCs w:val="24"/>
        </w:rPr>
        <w:t>изложить в следующей редакции</w:t>
      </w:r>
      <w:proofErr w:type="gramStart"/>
      <w:r w:rsidR="00EA3390">
        <w:rPr>
          <w:sz w:val="24"/>
          <w:szCs w:val="24"/>
        </w:rPr>
        <w:t>:</w:t>
      </w:r>
      <w:r w:rsidRPr="00CE7DC8">
        <w:rPr>
          <w:color w:val="000000" w:themeColor="text1"/>
          <w:sz w:val="24"/>
          <w:szCs w:val="24"/>
        </w:rPr>
        <w:t>«</w:t>
      </w:r>
      <w:proofErr w:type="gramEnd"/>
      <w:r>
        <w:rPr>
          <w:color w:val="000000" w:themeColor="text1"/>
          <w:sz w:val="24"/>
          <w:szCs w:val="24"/>
        </w:rPr>
        <w:t>Безопасность в Зими</w:t>
      </w:r>
      <w:r>
        <w:rPr>
          <w:color w:val="000000" w:themeColor="text1"/>
          <w:sz w:val="24"/>
          <w:szCs w:val="24"/>
        </w:rPr>
        <w:t>н</w:t>
      </w:r>
      <w:r>
        <w:rPr>
          <w:color w:val="000000" w:themeColor="text1"/>
          <w:sz w:val="24"/>
          <w:szCs w:val="24"/>
        </w:rPr>
        <w:t>ском районном муниципальном образовании</w:t>
      </w:r>
      <w:proofErr w:type="gramStart"/>
      <w:r>
        <w:rPr>
          <w:color w:val="000000" w:themeColor="text1"/>
          <w:sz w:val="24"/>
          <w:szCs w:val="24"/>
        </w:rPr>
        <w:t>»н</w:t>
      </w:r>
      <w:proofErr w:type="gramEnd"/>
      <w:r>
        <w:rPr>
          <w:color w:val="000000" w:themeColor="text1"/>
          <w:sz w:val="24"/>
          <w:szCs w:val="24"/>
        </w:rPr>
        <w:t>а 2016 - 2020</w:t>
      </w:r>
      <w:r w:rsidRPr="00CE7DC8">
        <w:rPr>
          <w:color w:val="000000" w:themeColor="text1"/>
          <w:sz w:val="24"/>
          <w:szCs w:val="24"/>
        </w:rPr>
        <w:t xml:space="preserve"> годы</w:t>
      </w:r>
      <w:r>
        <w:rPr>
          <w:color w:val="000000" w:themeColor="text1"/>
          <w:sz w:val="24"/>
          <w:szCs w:val="24"/>
        </w:rPr>
        <w:t>»</w:t>
      </w:r>
      <w:r w:rsidR="00BE015E">
        <w:rPr>
          <w:color w:val="000000" w:themeColor="text1"/>
          <w:sz w:val="24"/>
          <w:szCs w:val="24"/>
        </w:rPr>
        <w:t>;</w:t>
      </w:r>
    </w:p>
    <w:p w:rsidR="00D0156C" w:rsidRDefault="00886040" w:rsidP="005D69BF">
      <w:pPr>
        <w:pStyle w:val="a3"/>
        <w:ind w:firstLine="454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1.2. Программу изложить в новой редакции (прилагается).</w:t>
      </w:r>
    </w:p>
    <w:p w:rsidR="00B87BB2" w:rsidRDefault="00886040" w:rsidP="00DD6B26">
      <w:pPr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4187C">
        <w:rPr>
          <w:sz w:val="24"/>
          <w:szCs w:val="24"/>
        </w:rPr>
        <w:t>.</w:t>
      </w:r>
      <w:r w:rsidR="00E43FBD">
        <w:rPr>
          <w:sz w:val="24"/>
          <w:szCs w:val="24"/>
        </w:rPr>
        <w:t xml:space="preserve"> МКУ «Служба ЗРМО по ГО и ЧС</w:t>
      </w:r>
      <w:proofErr w:type="gramStart"/>
      <w:r w:rsidR="00E43FBD">
        <w:rPr>
          <w:sz w:val="24"/>
          <w:szCs w:val="24"/>
        </w:rPr>
        <w:t>»</w:t>
      </w:r>
      <w:r w:rsidR="00BE015E">
        <w:rPr>
          <w:sz w:val="24"/>
          <w:szCs w:val="24"/>
        </w:rPr>
        <w:t>(</w:t>
      </w:r>
      <w:proofErr w:type="gramEnd"/>
      <w:r w:rsidR="00BE015E">
        <w:rPr>
          <w:sz w:val="24"/>
          <w:szCs w:val="24"/>
        </w:rPr>
        <w:t xml:space="preserve">Рябиков А.А.) </w:t>
      </w:r>
      <w:proofErr w:type="spellStart"/>
      <w:r w:rsidR="00E43FBD">
        <w:rPr>
          <w:sz w:val="24"/>
          <w:szCs w:val="24"/>
        </w:rPr>
        <w:t>разместить</w:t>
      </w:r>
      <w:r w:rsidR="00B87BB2">
        <w:rPr>
          <w:sz w:val="24"/>
          <w:szCs w:val="24"/>
        </w:rPr>
        <w:t>настоящее</w:t>
      </w:r>
      <w:proofErr w:type="spellEnd"/>
      <w:r w:rsidR="00B87BB2">
        <w:rPr>
          <w:sz w:val="24"/>
          <w:szCs w:val="24"/>
        </w:rPr>
        <w:t xml:space="preserve"> постано</w:t>
      </w:r>
      <w:r w:rsidR="00B87BB2">
        <w:rPr>
          <w:sz w:val="24"/>
          <w:szCs w:val="24"/>
        </w:rPr>
        <w:t>в</w:t>
      </w:r>
      <w:r w:rsidR="00B87BB2">
        <w:rPr>
          <w:sz w:val="24"/>
          <w:szCs w:val="24"/>
        </w:rPr>
        <w:t xml:space="preserve">ление </w:t>
      </w:r>
      <w:r w:rsidR="00B87BB2" w:rsidRPr="00B87BB2">
        <w:rPr>
          <w:sz w:val="24"/>
          <w:szCs w:val="24"/>
        </w:rPr>
        <w:t xml:space="preserve">на официальном сайте администрации </w:t>
      </w:r>
      <w:r w:rsidR="00B87BB2" w:rsidRPr="00F079DE">
        <w:rPr>
          <w:sz w:val="24"/>
          <w:szCs w:val="24"/>
        </w:rPr>
        <w:t>Зиминского районного  муниципального о</w:t>
      </w:r>
      <w:r w:rsidR="00B87BB2" w:rsidRPr="00F079DE">
        <w:rPr>
          <w:sz w:val="24"/>
          <w:szCs w:val="24"/>
        </w:rPr>
        <w:t>б</w:t>
      </w:r>
      <w:r w:rsidR="00B87BB2" w:rsidRPr="00F079DE">
        <w:rPr>
          <w:sz w:val="24"/>
          <w:szCs w:val="24"/>
        </w:rPr>
        <w:t>разования</w:t>
      </w:r>
      <w:r w:rsidR="00B87BB2" w:rsidRPr="00B87BB2">
        <w:rPr>
          <w:sz w:val="24"/>
          <w:szCs w:val="24"/>
        </w:rPr>
        <w:t xml:space="preserve"> в сети Интернет  </w:t>
      </w:r>
      <w:hyperlink r:id="rId9" w:history="1">
        <w:r w:rsidR="00821CE9" w:rsidRPr="00A30D28">
          <w:rPr>
            <w:rStyle w:val="af4"/>
            <w:sz w:val="24"/>
            <w:szCs w:val="24"/>
            <w:lang w:val="en-US"/>
          </w:rPr>
          <w:t>www</w:t>
        </w:r>
        <w:r w:rsidR="00821CE9" w:rsidRPr="00A30D28">
          <w:rPr>
            <w:rStyle w:val="af4"/>
            <w:sz w:val="24"/>
            <w:szCs w:val="24"/>
          </w:rPr>
          <w:t>.</w:t>
        </w:r>
        <w:proofErr w:type="spellStart"/>
        <w:r w:rsidR="00821CE9" w:rsidRPr="00A30D28">
          <w:rPr>
            <w:rStyle w:val="af4"/>
            <w:sz w:val="24"/>
            <w:szCs w:val="24"/>
            <w:lang w:val="en-US"/>
          </w:rPr>
          <w:t>rzima</w:t>
        </w:r>
        <w:proofErr w:type="spellEnd"/>
        <w:r w:rsidR="00821CE9" w:rsidRPr="00A30D28">
          <w:rPr>
            <w:rStyle w:val="af4"/>
            <w:sz w:val="24"/>
            <w:szCs w:val="24"/>
          </w:rPr>
          <w:t>.</w:t>
        </w:r>
        <w:proofErr w:type="spellStart"/>
        <w:r w:rsidR="00821CE9" w:rsidRPr="00A30D28">
          <w:rPr>
            <w:rStyle w:val="af4"/>
            <w:sz w:val="24"/>
            <w:szCs w:val="24"/>
            <w:lang w:val="en-US"/>
          </w:rPr>
          <w:t>ru</w:t>
        </w:r>
        <w:proofErr w:type="spellEnd"/>
      </w:hyperlink>
      <w:r w:rsidR="00821CE9">
        <w:rPr>
          <w:sz w:val="24"/>
          <w:szCs w:val="24"/>
        </w:rPr>
        <w:t>.</w:t>
      </w:r>
    </w:p>
    <w:p w:rsidR="00821CE9" w:rsidRPr="00821CE9" w:rsidRDefault="00886040" w:rsidP="00DD6B26">
      <w:pPr>
        <w:ind w:firstLine="426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="00821CE9">
        <w:rPr>
          <w:sz w:val="24"/>
          <w:szCs w:val="24"/>
        </w:rPr>
        <w:t xml:space="preserve">. Настоящее постановление вступает в силу с </w:t>
      </w:r>
      <w:r w:rsidR="00EA3390">
        <w:rPr>
          <w:sz w:val="24"/>
          <w:szCs w:val="24"/>
        </w:rPr>
        <w:t>01 января 2017 года</w:t>
      </w:r>
      <w:r w:rsidR="00821CE9">
        <w:rPr>
          <w:sz w:val="24"/>
          <w:szCs w:val="24"/>
        </w:rPr>
        <w:t>.</w:t>
      </w:r>
    </w:p>
    <w:p w:rsidR="006F4F27" w:rsidRDefault="00886040" w:rsidP="00BF5EAD">
      <w:pPr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87BB2">
        <w:rPr>
          <w:sz w:val="24"/>
          <w:szCs w:val="24"/>
        </w:rPr>
        <w:t>.</w:t>
      </w:r>
      <w:r w:rsidR="006F4F27" w:rsidRPr="00CE7DC8">
        <w:rPr>
          <w:color w:val="000000" w:themeColor="text1"/>
          <w:sz w:val="24"/>
          <w:szCs w:val="24"/>
        </w:rPr>
        <w:t>Контроль исполнени</w:t>
      </w:r>
      <w:r w:rsidR="00BE015E">
        <w:rPr>
          <w:color w:val="000000" w:themeColor="text1"/>
          <w:sz w:val="24"/>
          <w:szCs w:val="24"/>
        </w:rPr>
        <w:t>я</w:t>
      </w:r>
      <w:r w:rsidR="006F4F27" w:rsidRPr="00CE7DC8">
        <w:rPr>
          <w:color w:val="000000" w:themeColor="text1"/>
          <w:sz w:val="24"/>
          <w:szCs w:val="24"/>
        </w:rPr>
        <w:t xml:space="preserve"> настоящего постановления </w:t>
      </w:r>
      <w:r w:rsidR="00BF5EAD" w:rsidRPr="00BF5EAD">
        <w:rPr>
          <w:sz w:val="24"/>
          <w:szCs w:val="24"/>
        </w:rPr>
        <w:t>оставляю за собой.</w:t>
      </w:r>
    </w:p>
    <w:p w:rsidR="00886040" w:rsidRDefault="00886040" w:rsidP="0093518F">
      <w:pPr>
        <w:ind w:firstLine="454"/>
        <w:rPr>
          <w:sz w:val="24"/>
          <w:szCs w:val="24"/>
        </w:rPr>
      </w:pPr>
    </w:p>
    <w:p w:rsidR="00DD6B26" w:rsidRDefault="007745B0" w:rsidP="00DD6B26">
      <w:pPr>
        <w:rPr>
          <w:sz w:val="24"/>
          <w:szCs w:val="24"/>
        </w:rPr>
      </w:pPr>
      <w:r>
        <w:rPr>
          <w:sz w:val="24"/>
          <w:szCs w:val="24"/>
        </w:rPr>
        <w:t xml:space="preserve">Мэр Зиминского </w:t>
      </w:r>
      <w:proofErr w:type="gramStart"/>
      <w:r w:rsidR="0093518F">
        <w:rPr>
          <w:sz w:val="24"/>
          <w:szCs w:val="24"/>
        </w:rPr>
        <w:t>районного</w:t>
      </w:r>
      <w:proofErr w:type="gramEnd"/>
    </w:p>
    <w:p w:rsidR="00AA08C7" w:rsidRPr="00F079DE" w:rsidRDefault="007745B0" w:rsidP="00DD6B26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="0093518F">
        <w:rPr>
          <w:sz w:val="24"/>
          <w:szCs w:val="24"/>
        </w:rPr>
        <w:t>образования</w:t>
      </w:r>
      <w:r w:rsidR="003B3990">
        <w:rPr>
          <w:sz w:val="24"/>
          <w:szCs w:val="24"/>
        </w:rPr>
        <w:t>Н.В. Никитина</w:t>
      </w: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665655" w:rsidRDefault="00665655" w:rsidP="00776C1C">
      <w:pPr>
        <w:rPr>
          <w:sz w:val="24"/>
          <w:szCs w:val="24"/>
        </w:rPr>
      </w:pPr>
    </w:p>
    <w:p w:rsidR="00776C1C" w:rsidRDefault="00776C1C" w:rsidP="00776C1C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042CED" w:rsidRDefault="00042CED" w:rsidP="00776C1C">
      <w:pPr>
        <w:rPr>
          <w:sz w:val="24"/>
          <w:szCs w:val="24"/>
        </w:rPr>
      </w:pPr>
    </w:p>
    <w:p w:rsidR="00042CED" w:rsidRPr="00042CED" w:rsidRDefault="00042CED" w:rsidP="00042CED">
      <w:pPr>
        <w:rPr>
          <w:sz w:val="24"/>
          <w:szCs w:val="24"/>
        </w:rPr>
      </w:pPr>
      <w:r w:rsidRPr="00042CED">
        <w:rPr>
          <w:sz w:val="24"/>
          <w:szCs w:val="24"/>
        </w:rPr>
        <w:t xml:space="preserve">Зам. мэра по управлению </w:t>
      </w:r>
      <w:proofErr w:type="gramStart"/>
      <w:r w:rsidRPr="00042CED">
        <w:rPr>
          <w:sz w:val="24"/>
          <w:szCs w:val="24"/>
        </w:rPr>
        <w:t>муниципальным</w:t>
      </w:r>
      <w:proofErr w:type="gramEnd"/>
    </w:p>
    <w:p w:rsidR="00042CED" w:rsidRPr="00042CED" w:rsidRDefault="00042CED" w:rsidP="00042CED">
      <w:pPr>
        <w:rPr>
          <w:sz w:val="24"/>
          <w:szCs w:val="24"/>
        </w:rPr>
      </w:pPr>
      <w:r w:rsidRPr="00042CED">
        <w:rPr>
          <w:sz w:val="24"/>
          <w:szCs w:val="24"/>
        </w:rPr>
        <w:t xml:space="preserve"> хозяйством</w:t>
      </w:r>
    </w:p>
    <w:p w:rsidR="00042CED" w:rsidRPr="00042CED" w:rsidRDefault="00042CED" w:rsidP="00042CED">
      <w:pPr>
        <w:rPr>
          <w:sz w:val="24"/>
          <w:szCs w:val="24"/>
        </w:rPr>
      </w:pPr>
      <w:r w:rsidRPr="00042CED">
        <w:rPr>
          <w:sz w:val="24"/>
          <w:szCs w:val="24"/>
        </w:rPr>
        <w:t xml:space="preserve"> «___»___________________________2016 г.                                              А.Д. Султанов</w:t>
      </w:r>
    </w:p>
    <w:p w:rsidR="00042CED" w:rsidRDefault="00042CED" w:rsidP="00776C1C">
      <w:pPr>
        <w:rPr>
          <w:sz w:val="24"/>
          <w:szCs w:val="24"/>
        </w:rPr>
      </w:pPr>
    </w:p>
    <w:p w:rsidR="00042CED" w:rsidRPr="0028768B" w:rsidRDefault="00042CED" w:rsidP="00776C1C">
      <w:pPr>
        <w:rPr>
          <w:sz w:val="24"/>
          <w:szCs w:val="24"/>
        </w:rPr>
      </w:pPr>
    </w:p>
    <w:p w:rsidR="00776C1C" w:rsidRDefault="00776C1C" w:rsidP="00776C1C">
      <w:pPr>
        <w:rPr>
          <w:sz w:val="24"/>
          <w:szCs w:val="24"/>
        </w:rPr>
      </w:pPr>
    </w:p>
    <w:p w:rsidR="00776C1C" w:rsidRDefault="00776C1C" w:rsidP="00776C1C">
      <w:pPr>
        <w:rPr>
          <w:sz w:val="24"/>
          <w:szCs w:val="24"/>
        </w:rPr>
      </w:pPr>
      <w:r>
        <w:rPr>
          <w:sz w:val="24"/>
          <w:szCs w:val="24"/>
        </w:rPr>
        <w:t>Управляющий делами администрации ЗРМО</w:t>
      </w:r>
    </w:p>
    <w:p w:rsidR="00776C1C" w:rsidRDefault="00776C1C" w:rsidP="00776C1C">
      <w:pPr>
        <w:rPr>
          <w:sz w:val="24"/>
          <w:szCs w:val="24"/>
        </w:rPr>
      </w:pPr>
      <w:r w:rsidRPr="0028768B">
        <w:rPr>
          <w:sz w:val="24"/>
          <w:szCs w:val="24"/>
        </w:rPr>
        <w:t xml:space="preserve"> «___»___________________________201</w:t>
      </w:r>
      <w:r>
        <w:rPr>
          <w:sz w:val="24"/>
          <w:szCs w:val="24"/>
        </w:rPr>
        <w:t>6</w:t>
      </w:r>
      <w:r w:rsidRPr="0028768B">
        <w:rPr>
          <w:sz w:val="24"/>
          <w:szCs w:val="24"/>
        </w:rPr>
        <w:t xml:space="preserve"> г.                                              </w:t>
      </w:r>
      <w:r>
        <w:rPr>
          <w:sz w:val="24"/>
          <w:szCs w:val="24"/>
        </w:rPr>
        <w:t xml:space="preserve">Т.Е. </w:t>
      </w:r>
      <w:proofErr w:type="spellStart"/>
      <w:r>
        <w:rPr>
          <w:sz w:val="24"/>
          <w:szCs w:val="24"/>
        </w:rPr>
        <w:t>Тютнева</w:t>
      </w:r>
      <w:proofErr w:type="spellEnd"/>
    </w:p>
    <w:p w:rsidR="00776C1C" w:rsidRDefault="00776C1C" w:rsidP="00776C1C">
      <w:pPr>
        <w:rPr>
          <w:sz w:val="24"/>
          <w:szCs w:val="24"/>
        </w:rPr>
      </w:pPr>
    </w:p>
    <w:p w:rsidR="00776C1C" w:rsidRDefault="00776C1C" w:rsidP="00776C1C">
      <w:pPr>
        <w:rPr>
          <w:sz w:val="24"/>
          <w:szCs w:val="24"/>
        </w:rPr>
      </w:pPr>
    </w:p>
    <w:p w:rsidR="00776C1C" w:rsidRPr="0028768B" w:rsidRDefault="00776C1C" w:rsidP="00776C1C">
      <w:pPr>
        <w:rPr>
          <w:sz w:val="24"/>
          <w:szCs w:val="24"/>
        </w:rPr>
      </w:pPr>
      <w:r w:rsidRPr="0028768B">
        <w:rPr>
          <w:sz w:val="24"/>
          <w:szCs w:val="24"/>
        </w:rPr>
        <w:t xml:space="preserve">Начальник управления правовой, </w:t>
      </w:r>
      <w:proofErr w:type="gramStart"/>
      <w:r w:rsidRPr="0028768B">
        <w:rPr>
          <w:sz w:val="24"/>
          <w:szCs w:val="24"/>
        </w:rPr>
        <w:t>кадровой</w:t>
      </w:r>
      <w:proofErr w:type="gramEnd"/>
    </w:p>
    <w:p w:rsidR="00776C1C" w:rsidRPr="0028768B" w:rsidRDefault="00776C1C" w:rsidP="00776C1C">
      <w:pPr>
        <w:rPr>
          <w:sz w:val="24"/>
          <w:szCs w:val="24"/>
        </w:rPr>
      </w:pPr>
      <w:r w:rsidRPr="0028768B">
        <w:rPr>
          <w:sz w:val="24"/>
          <w:szCs w:val="24"/>
        </w:rPr>
        <w:t>и организационной работы администрации ЗРМО</w:t>
      </w:r>
    </w:p>
    <w:p w:rsidR="00776C1C" w:rsidRDefault="00776C1C" w:rsidP="00776C1C">
      <w:pPr>
        <w:rPr>
          <w:sz w:val="24"/>
          <w:szCs w:val="24"/>
        </w:rPr>
      </w:pPr>
      <w:r w:rsidRPr="0028768B">
        <w:rPr>
          <w:sz w:val="24"/>
          <w:szCs w:val="24"/>
        </w:rPr>
        <w:t xml:space="preserve"> «___»___________________________201</w:t>
      </w:r>
      <w:r>
        <w:rPr>
          <w:sz w:val="24"/>
          <w:szCs w:val="24"/>
        </w:rPr>
        <w:t>6</w:t>
      </w:r>
      <w:r w:rsidRPr="0028768B">
        <w:rPr>
          <w:sz w:val="24"/>
          <w:szCs w:val="24"/>
        </w:rPr>
        <w:t xml:space="preserve"> г.                                              Е.В. </w:t>
      </w:r>
      <w:proofErr w:type="spellStart"/>
      <w:r w:rsidRPr="0028768B">
        <w:rPr>
          <w:sz w:val="24"/>
          <w:szCs w:val="24"/>
        </w:rPr>
        <w:t>Сыманович</w:t>
      </w:r>
      <w:proofErr w:type="spellEnd"/>
    </w:p>
    <w:p w:rsidR="00A74310" w:rsidRDefault="00A74310" w:rsidP="00776C1C">
      <w:pPr>
        <w:rPr>
          <w:sz w:val="24"/>
          <w:szCs w:val="24"/>
        </w:rPr>
      </w:pPr>
    </w:p>
    <w:p w:rsidR="00A74310" w:rsidRDefault="00A74310" w:rsidP="00776C1C">
      <w:pPr>
        <w:rPr>
          <w:sz w:val="24"/>
          <w:szCs w:val="24"/>
        </w:rPr>
      </w:pPr>
    </w:p>
    <w:p w:rsidR="00A74310" w:rsidRDefault="00A74310" w:rsidP="00776C1C">
      <w:pPr>
        <w:rPr>
          <w:sz w:val="24"/>
          <w:szCs w:val="24"/>
        </w:rPr>
      </w:pPr>
    </w:p>
    <w:p w:rsidR="00A74310" w:rsidRDefault="00A74310" w:rsidP="00A74310">
      <w:pPr>
        <w:rPr>
          <w:sz w:val="24"/>
          <w:szCs w:val="24"/>
        </w:rPr>
      </w:pPr>
      <w:r w:rsidRPr="0028768B">
        <w:rPr>
          <w:sz w:val="24"/>
          <w:szCs w:val="24"/>
        </w:rPr>
        <w:t xml:space="preserve">Начальник </w:t>
      </w:r>
      <w:r>
        <w:rPr>
          <w:sz w:val="24"/>
          <w:szCs w:val="24"/>
        </w:rPr>
        <w:t>отдела по экономике, труду</w:t>
      </w:r>
    </w:p>
    <w:p w:rsidR="00A74310" w:rsidRDefault="00A74310" w:rsidP="00A74310">
      <w:pPr>
        <w:rPr>
          <w:sz w:val="24"/>
          <w:szCs w:val="24"/>
        </w:rPr>
      </w:pPr>
      <w:r>
        <w:rPr>
          <w:sz w:val="24"/>
          <w:szCs w:val="24"/>
        </w:rPr>
        <w:t>И охране труда, потребительскому рынку</w:t>
      </w:r>
    </w:p>
    <w:p w:rsidR="00A74310" w:rsidRPr="0028768B" w:rsidRDefault="00A74310" w:rsidP="00A74310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Pr="0028768B">
        <w:rPr>
          <w:sz w:val="24"/>
          <w:szCs w:val="24"/>
        </w:rPr>
        <w:t xml:space="preserve"> ЗРМО</w:t>
      </w:r>
    </w:p>
    <w:p w:rsidR="00A74310" w:rsidRDefault="00A74310" w:rsidP="00A74310">
      <w:pPr>
        <w:rPr>
          <w:sz w:val="24"/>
          <w:szCs w:val="24"/>
        </w:rPr>
      </w:pPr>
      <w:r w:rsidRPr="0028768B">
        <w:rPr>
          <w:sz w:val="24"/>
          <w:szCs w:val="24"/>
        </w:rPr>
        <w:t xml:space="preserve"> «___»___________________________201</w:t>
      </w:r>
      <w:r>
        <w:rPr>
          <w:sz w:val="24"/>
          <w:szCs w:val="24"/>
        </w:rPr>
        <w:t>6</w:t>
      </w:r>
      <w:r w:rsidRPr="0028768B">
        <w:rPr>
          <w:sz w:val="24"/>
          <w:szCs w:val="24"/>
        </w:rPr>
        <w:t xml:space="preserve"> г.                                         </w:t>
      </w:r>
      <w:r>
        <w:rPr>
          <w:sz w:val="24"/>
          <w:szCs w:val="24"/>
        </w:rPr>
        <w:t>А</w:t>
      </w:r>
      <w:r w:rsidRPr="0028768B">
        <w:rPr>
          <w:sz w:val="24"/>
          <w:szCs w:val="24"/>
        </w:rPr>
        <w:t>.</w:t>
      </w:r>
      <w:r>
        <w:rPr>
          <w:sz w:val="24"/>
          <w:szCs w:val="24"/>
        </w:rPr>
        <w:t>А</w:t>
      </w:r>
      <w:r w:rsidRPr="0028768B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Гудова</w:t>
      </w:r>
      <w:proofErr w:type="spellEnd"/>
    </w:p>
    <w:p w:rsidR="00776C1C" w:rsidRDefault="00776C1C" w:rsidP="00776C1C">
      <w:pPr>
        <w:rPr>
          <w:sz w:val="24"/>
          <w:szCs w:val="24"/>
        </w:rPr>
      </w:pPr>
    </w:p>
    <w:p w:rsidR="00776C1C" w:rsidRDefault="00776C1C" w:rsidP="00776C1C">
      <w:pPr>
        <w:rPr>
          <w:sz w:val="24"/>
          <w:szCs w:val="24"/>
        </w:rPr>
      </w:pPr>
    </w:p>
    <w:p w:rsidR="00776C1C" w:rsidRPr="0028768B" w:rsidRDefault="00776C1C" w:rsidP="00776C1C">
      <w:pPr>
        <w:rPr>
          <w:sz w:val="24"/>
          <w:szCs w:val="24"/>
        </w:rPr>
      </w:pPr>
    </w:p>
    <w:p w:rsidR="00776C1C" w:rsidRPr="0028768B" w:rsidRDefault="00776C1C" w:rsidP="00776C1C">
      <w:pPr>
        <w:rPr>
          <w:sz w:val="24"/>
          <w:szCs w:val="24"/>
        </w:rPr>
      </w:pPr>
      <w:r w:rsidRPr="0028768B">
        <w:rPr>
          <w:sz w:val="24"/>
          <w:szCs w:val="24"/>
        </w:rPr>
        <w:t>Начальник Финансового управления ЗРМО</w:t>
      </w:r>
    </w:p>
    <w:p w:rsidR="00776C1C" w:rsidRDefault="00776C1C" w:rsidP="00776C1C">
      <w:pPr>
        <w:rPr>
          <w:sz w:val="24"/>
          <w:szCs w:val="24"/>
        </w:rPr>
      </w:pPr>
      <w:r w:rsidRPr="0028768B">
        <w:rPr>
          <w:sz w:val="24"/>
          <w:szCs w:val="24"/>
        </w:rPr>
        <w:t>«___»_____________________________201</w:t>
      </w:r>
      <w:r>
        <w:rPr>
          <w:sz w:val="24"/>
          <w:szCs w:val="24"/>
        </w:rPr>
        <w:t>6</w:t>
      </w:r>
      <w:r w:rsidRPr="0028768B">
        <w:rPr>
          <w:sz w:val="24"/>
          <w:szCs w:val="24"/>
        </w:rPr>
        <w:t xml:space="preserve"> г.                                           О.В. Дуда</w:t>
      </w:r>
    </w:p>
    <w:p w:rsidR="00776C1C" w:rsidRDefault="00776C1C" w:rsidP="00776C1C">
      <w:pPr>
        <w:rPr>
          <w:sz w:val="24"/>
          <w:szCs w:val="24"/>
        </w:rPr>
      </w:pPr>
    </w:p>
    <w:p w:rsidR="00776C1C" w:rsidRDefault="00776C1C" w:rsidP="00776C1C">
      <w:pPr>
        <w:rPr>
          <w:sz w:val="24"/>
          <w:szCs w:val="24"/>
        </w:rPr>
      </w:pPr>
    </w:p>
    <w:p w:rsidR="00776C1C" w:rsidRPr="0028768B" w:rsidRDefault="00776C1C" w:rsidP="00776C1C">
      <w:pPr>
        <w:rPr>
          <w:sz w:val="24"/>
          <w:szCs w:val="24"/>
        </w:rPr>
      </w:pPr>
    </w:p>
    <w:p w:rsidR="00776C1C" w:rsidRPr="0028768B" w:rsidRDefault="00776C1C" w:rsidP="00776C1C">
      <w:pPr>
        <w:rPr>
          <w:sz w:val="24"/>
          <w:szCs w:val="24"/>
        </w:rPr>
      </w:pPr>
    </w:p>
    <w:p w:rsidR="00776C1C" w:rsidRPr="0028768B" w:rsidRDefault="00776C1C" w:rsidP="00776C1C">
      <w:pPr>
        <w:jc w:val="both"/>
        <w:rPr>
          <w:sz w:val="24"/>
          <w:szCs w:val="24"/>
        </w:rPr>
      </w:pPr>
      <w:r w:rsidRPr="0028768B">
        <w:rPr>
          <w:sz w:val="24"/>
          <w:szCs w:val="24"/>
        </w:rPr>
        <w:t>Список рассылки:</w:t>
      </w:r>
    </w:p>
    <w:p w:rsidR="00776C1C" w:rsidRPr="0028768B" w:rsidRDefault="00776C1C" w:rsidP="00776C1C">
      <w:pPr>
        <w:jc w:val="both"/>
        <w:rPr>
          <w:sz w:val="24"/>
          <w:szCs w:val="24"/>
        </w:rPr>
      </w:pPr>
      <w:r w:rsidRPr="0028768B">
        <w:rPr>
          <w:sz w:val="24"/>
          <w:szCs w:val="24"/>
        </w:rPr>
        <w:t xml:space="preserve">В дело – 3 </w:t>
      </w:r>
      <w:proofErr w:type="spellStart"/>
      <w:proofErr w:type="gramStart"/>
      <w:r w:rsidRPr="0028768B">
        <w:rPr>
          <w:sz w:val="24"/>
          <w:szCs w:val="24"/>
        </w:rPr>
        <w:t>экз</w:t>
      </w:r>
      <w:proofErr w:type="spellEnd"/>
      <w:proofErr w:type="gramEnd"/>
      <w:r w:rsidRPr="0028768B">
        <w:rPr>
          <w:sz w:val="24"/>
          <w:szCs w:val="24"/>
        </w:rPr>
        <w:t>;</w:t>
      </w:r>
    </w:p>
    <w:p w:rsidR="00776C1C" w:rsidRPr="0028768B" w:rsidRDefault="008233A9" w:rsidP="00776C1C">
      <w:pPr>
        <w:rPr>
          <w:sz w:val="24"/>
          <w:szCs w:val="24"/>
        </w:rPr>
      </w:pPr>
      <w:r>
        <w:rPr>
          <w:sz w:val="24"/>
          <w:szCs w:val="24"/>
        </w:rPr>
        <w:t xml:space="preserve">Отдел по экономике, труду и охране труда, потребительскому рынку </w:t>
      </w:r>
      <w:r w:rsidR="00776C1C" w:rsidRPr="0028768B">
        <w:rPr>
          <w:sz w:val="24"/>
          <w:szCs w:val="24"/>
        </w:rPr>
        <w:t xml:space="preserve">– 1 </w:t>
      </w:r>
      <w:proofErr w:type="spellStart"/>
      <w:proofErr w:type="gramStart"/>
      <w:r w:rsidR="00776C1C" w:rsidRPr="0028768B">
        <w:rPr>
          <w:sz w:val="24"/>
          <w:szCs w:val="24"/>
        </w:rPr>
        <w:t>экз</w:t>
      </w:r>
      <w:proofErr w:type="spellEnd"/>
      <w:proofErr w:type="gramEnd"/>
      <w:r w:rsidR="00776C1C" w:rsidRPr="0028768B">
        <w:rPr>
          <w:sz w:val="24"/>
          <w:szCs w:val="24"/>
        </w:rPr>
        <w:t>;</w:t>
      </w:r>
    </w:p>
    <w:p w:rsidR="00776C1C" w:rsidRDefault="00776C1C" w:rsidP="00776C1C">
      <w:pPr>
        <w:jc w:val="both"/>
        <w:rPr>
          <w:sz w:val="24"/>
          <w:szCs w:val="24"/>
        </w:rPr>
      </w:pPr>
      <w:r w:rsidRPr="0028768B">
        <w:rPr>
          <w:sz w:val="24"/>
          <w:szCs w:val="24"/>
        </w:rPr>
        <w:t xml:space="preserve">Финансовое управление ЗРМО – 1 </w:t>
      </w:r>
      <w:proofErr w:type="spellStart"/>
      <w:proofErr w:type="gramStart"/>
      <w:r w:rsidRPr="0028768B">
        <w:rPr>
          <w:sz w:val="24"/>
          <w:szCs w:val="24"/>
        </w:rPr>
        <w:t>экз</w:t>
      </w:r>
      <w:proofErr w:type="spellEnd"/>
      <w:proofErr w:type="gramEnd"/>
      <w:r w:rsidRPr="0028768B">
        <w:rPr>
          <w:sz w:val="24"/>
          <w:szCs w:val="24"/>
        </w:rPr>
        <w:t>;</w:t>
      </w:r>
    </w:p>
    <w:p w:rsidR="00776C1C" w:rsidRPr="0028768B" w:rsidRDefault="00192B73" w:rsidP="00776C1C">
      <w:pPr>
        <w:rPr>
          <w:sz w:val="24"/>
          <w:szCs w:val="24"/>
        </w:rPr>
      </w:pPr>
      <w:r>
        <w:rPr>
          <w:sz w:val="24"/>
          <w:szCs w:val="24"/>
        </w:rPr>
        <w:t>МКУ «Служба ЗРМО по ГО и ЧС»</w:t>
      </w:r>
    </w:p>
    <w:p w:rsidR="00B3579D" w:rsidRDefault="00B3579D" w:rsidP="00776C1C">
      <w:pPr>
        <w:pStyle w:val="afb"/>
        <w:ind w:right="-153"/>
        <w:jc w:val="left"/>
        <w:outlineLvl w:val="0"/>
        <w:rPr>
          <w:b w:val="0"/>
          <w:sz w:val="20"/>
        </w:rPr>
      </w:pPr>
    </w:p>
    <w:p w:rsidR="00776C1C" w:rsidRPr="0034638A" w:rsidRDefault="009F0925" w:rsidP="00776C1C">
      <w:pPr>
        <w:pStyle w:val="afb"/>
        <w:ind w:right="-153"/>
        <w:jc w:val="left"/>
        <w:outlineLvl w:val="0"/>
        <w:rPr>
          <w:b w:val="0"/>
          <w:sz w:val="20"/>
        </w:rPr>
      </w:pPr>
      <w:r w:rsidRPr="0034638A">
        <w:rPr>
          <w:b w:val="0"/>
          <w:sz w:val="20"/>
        </w:rPr>
        <w:t>Рябико</w:t>
      </w:r>
      <w:r w:rsidR="00665655" w:rsidRPr="0034638A">
        <w:rPr>
          <w:b w:val="0"/>
          <w:sz w:val="20"/>
        </w:rPr>
        <w:t>в</w:t>
      </w:r>
      <w:r w:rsidRPr="0034638A">
        <w:rPr>
          <w:b w:val="0"/>
          <w:sz w:val="20"/>
        </w:rPr>
        <w:t xml:space="preserve"> А.А.</w:t>
      </w:r>
    </w:p>
    <w:p w:rsidR="009F0925" w:rsidRPr="0028768B" w:rsidRDefault="009F0925" w:rsidP="00776C1C">
      <w:pPr>
        <w:pStyle w:val="afb"/>
        <w:ind w:right="-153"/>
        <w:jc w:val="left"/>
        <w:outlineLvl w:val="0"/>
        <w:rPr>
          <w:b w:val="0"/>
          <w:bCs/>
          <w:sz w:val="20"/>
        </w:rPr>
      </w:pPr>
      <w:r w:rsidRPr="0034638A">
        <w:rPr>
          <w:b w:val="0"/>
          <w:sz w:val="20"/>
        </w:rPr>
        <w:t>3-24-91</w:t>
      </w:r>
    </w:p>
    <w:p w:rsidR="00886040" w:rsidRDefault="00886040" w:rsidP="00CA5565">
      <w:pPr>
        <w:pStyle w:val="a3"/>
        <w:rPr>
          <w:b/>
          <w:sz w:val="24"/>
          <w:szCs w:val="24"/>
        </w:rPr>
        <w:sectPr w:rsidR="00886040" w:rsidSect="00A74310">
          <w:headerReference w:type="even" r:id="rId10"/>
          <w:pgSz w:w="11906" w:h="16838"/>
          <w:pgMar w:top="1134" w:right="850" w:bottom="1134" w:left="1701" w:header="709" w:footer="709" w:gutter="0"/>
          <w:cols w:space="720"/>
          <w:docGrid w:linePitch="272"/>
        </w:sectPr>
      </w:pPr>
    </w:p>
    <w:p w:rsidR="004008EE" w:rsidRDefault="004008EE" w:rsidP="004008EE">
      <w:pPr>
        <w:pStyle w:val="a3"/>
        <w:tabs>
          <w:tab w:val="left" w:pos="786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</w:p>
    <w:p w:rsidR="004008EE" w:rsidRPr="00A32C2C" w:rsidRDefault="004008EE" w:rsidP="004008EE">
      <w:pPr>
        <w:jc w:val="right"/>
        <w:rPr>
          <w:sz w:val="24"/>
          <w:szCs w:val="24"/>
        </w:rPr>
      </w:pPr>
      <w:r w:rsidRPr="00A32C2C">
        <w:rPr>
          <w:sz w:val="24"/>
          <w:szCs w:val="24"/>
        </w:rPr>
        <w:t xml:space="preserve">Приложение к постановлению </w:t>
      </w:r>
    </w:p>
    <w:p w:rsidR="004008EE" w:rsidRPr="00A32C2C" w:rsidRDefault="004008EE" w:rsidP="004008EE">
      <w:pPr>
        <w:jc w:val="right"/>
        <w:rPr>
          <w:sz w:val="24"/>
          <w:szCs w:val="24"/>
        </w:rPr>
      </w:pPr>
      <w:r w:rsidRPr="00A32C2C">
        <w:rPr>
          <w:sz w:val="24"/>
          <w:szCs w:val="24"/>
        </w:rPr>
        <w:t xml:space="preserve">администрации Зиминского </w:t>
      </w:r>
    </w:p>
    <w:p w:rsidR="004008EE" w:rsidRPr="00A32C2C" w:rsidRDefault="004008EE" w:rsidP="004008EE">
      <w:pPr>
        <w:jc w:val="right"/>
        <w:rPr>
          <w:sz w:val="24"/>
          <w:szCs w:val="24"/>
        </w:rPr>
      </w:pPr>
      <w:r w:rsidRPr="00A32C2C">
        <w:rPr>
          <w:sz w:val="24"/>
          <w:szCs w:val="24"/>
        </w:rPr>
        <w:t>районного муниципального образования</w:t>
      </w:r>
    </w:p>
    <w:p w:rsidR="004008EE" w:rsidRPr="00A32C2C" w:rsidRDefault="004008EE" w:rsidP="004008EE">
      <w:pPr>
        <w:jc w:val="right"/>
        <w:rPr>
          <w:sz w:val="24"/>
          <w:szCs w:val="24"/>
        </w:rPr>
      </w:pPr>
      <w:r w:rsidRPr="00A32C2C">
        <w:rPr>
          <w:sz w:val="24"/>
          <w:szCs w:val="24"/>
        </w:rPr>
        <w:t>от «____»__________201</w:t>
      </w:r>
      <w:r>
        <w:rPr>
          <w:sz w:val="24"/>
          <w:szCs w:val="24"/>
        </w:rPr>
        <w:t>6</w:t>
      </w:r>
      <w:r w:rsidRPr="00A32C2C">
        <w:rPr>
          <w:sz w:val="24"/>
          <w:szCs w:val="24"/>
        </w:rPr>
        <w:t xml:space="preserve"> г. №______</w:t>
      </w:r>
    </w:p>
    <w:p w:rsidR="004008EE" w:rsidRPr="00C11291" w:rsidRDefault="004008EE" w:rsidP="004008EE">
      <w:pPr>
        <w:pStyle w:val="a3"/>
        <w:ind w:firstLine="454"/>
        <w:jc w:val="center"/>
        <w:rPr>
          <w:color w:val="FF0000"/>
          <w:sz w:val="24"/>
          <w:szCs w:val="24"/>
        </w:rPr>
      </w:pPr>
    </w:p>
    <w:p w:rsidR="004008EE" w:rsidRPr="00BE015E" w:rsidRDefault="004008EE" w:rsidP="004008EE">
      <w:pPr>
        <w:pStyle w:val="a3"/>
        <w:spacing w:before="100" w:beforeAutospacing="1"/>
        <w:ind w:firstLine="454"/>
        <w:jc w:val="center"/>
        <w:rPr>
          <w:sz w:val="24"/>
          <w:szCs w:val="24"/>
        </w:rPr>
      </w:pPr>
    </w:p>
    <w:p w:rsidR="004008EE" w:rsidRDefault="004008EE" w:rsidP="004008EE">
      <w:pPr>
        <w:pStyle w:val="a3"/>
        <w:spacing w:before="100" w:beforeAutospacing="1"/>
        <w:ind w:firstLine="454"/>
        <w:jc w:val="center"/>
        <w:rPr>
          <w:b/>
          <w:sz w:val="24"/>
          <w:szCs w:val="24"/>
        </w:rPr>
      </w:pPr>
    </w:p>
    <w:p w:rsidR="004008EE" w:rsidRDefault="004008EE" w:rsidP="004008EE">
      <w:pPr>
        <w:pStyle w:val="a3"/>
        <w:spacing w:before="100" w:beforeAutospacing="1"/>
        <w:ind w:firstLine="454"/>
        <w:jc w:val="center"/>
        <w:rPr>
          <w:b/>
          <w:sz w:val="24"/>
          <w:szCs w:val="24"/>
        </w:rPr>
      </w:pPr>
    </w:p>
    <w:p w:rsidR="004008EE" w:rsidRDefault="004008EE" w:rsidP="004008EE">
      <w:pPr>
        <w:pStyle w:val="a3"/>
        <w:spacing w:before="100" w:beforeAutospacing="1"/>
        <w:ind w:firstLine="454"/>
        <w:jc w:val="center"/>
        <w:rPr>
          <w:b/>
          <w:sz w:val="24"/>
          <w:szCs w:val="24"/>
        </w:rPr>
      </w:pPr>
    </w:p>
    <w:p w:rsidR="004008EE" w:rsidRDefault="004008EE" w:rsidP="004008EE">
      <w:pPr>
        <w:pStyle w:val="a3"/>
        <w:spacing w:before="100" w:beforeAutospacing="1"/>
        <w:ind w:firstLine="454"/>
        <w:jc w:val="center"/>
        <w:rPr>
          <w:b/>
          <w:sz w:val="24"/>
          <w:szCs w:val="24"/>
        </w:rPr>
      </w:pPr>
    </w:p>
    <w:p w:rsidR="004008EE" w:rsidRDefault="004008EE" w:rsidP="004008EE">
      <w:pPr>
        <w:pStyle w:val="a3"/>
        <w:spacing w:before="100" w:beforeAutospacing="1"/>
        <w:ind w:firstLine="454"/>
        <w:jc w:val="center"/>
        <w:rPr>
          <w:b/>
          <w:sz w:val="24"/>
          <w:szCs w:val="24"/>
        </w:rPr>
      </w:pPr>
    </w:p>
    <w:p w:rsidR="004008EE" w:rsidRDefault="004008EE" w:rsidP="004008EE">
      <w:pPr>
        <w:jc w:val="center"/>
        <w:rPr>
          <w:b/>
          <w:sz w:val="24"/>
          <w:szCs w:val="24"/>
        </w:rPr>
      </w:pPr>
    </w:p>
    <w:p w:rsidR="004008EE" w:rsidRDefault="00BE015E" w:rsidP="004008EE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МУНИЦИПАЛЬНАЯ ПРОГРАММА </w:t>
      </w:r>
    </w:p>
    <w:p w:rsidR="004008EE" w:rsidRPr="00F560B0" w:rsidRDefault="004008EE" w:rsidP="004051FB">
      <w:pPr>
        <w:pStyle w:val="a3"/>
        <w:ind w:firstLine="454"/>
        <w:jc w:val="center"/>
        <w:rPr>
          <w:b/>
          <w:color w:val="000000" w:themeColor="text1"/>
          <w:szCs w:val="28"/>
        </w:rPr>
      </w:pPr>
      <w:r w:rsidRPr="00F560B0">
        <w:rPr>
          <w:b/>
          <w:color w:val="000000" w:themeColor="text1"/>
          <w:szCs w:val="28"/>
        </w:rPr>
        <w:t>«БЕЗОПАСНОСТЬ В ЗИМИНСКОМ РАЙОННОМ МУНИЦИПАЛ</w:t>
      </w:r>
      <w:r w:rsidRPr="00F560B0">
        <w:rPr>
          <w:b/>
          <w:color w:val="000000" w:themeColor="text1"/>
          <w:szCs w:val="28"/>
        </w:rPr>
        <w:t>Ь</w:t>
      </w:r>
      <w:r w:rsidRPr="00F560B0">
        <w:rPr>
          <w:b/>
          <w:color w:val="000000" w:themeColor="text1"/>
          <w:szCs w:val="28"/>
        </w:rPr>
        <w:t>НОМ ОБРАЗОВАНИИ</w:t>
      </w:r>
      <w:r>
        <w:rPr>
          <w:b/>
          <w:color w:val="000000" w:themeColor="text1"/>
          <w:szCs w:val="28"/>
        </w:rPr>
        <w:t>»</w:t>
      </w:r>
    </w:p>
    <w:p w:rsidR="004008EE" w:rsidRPr="00F560B0" w:rsidRDefault="004008EE" w:rsidP="004051FB">
      <w:pPr>
        <w:pStyle w:val="a3"/>
        <w:ind w:firstLine="454"/>
        <w:jc w:val="center"/>
        <w:rPr>
          <w:b/>
          <w:color w:val="000000" w:themeColor="text1"/>
          <w:szCs w:val="28"/>
        </w:rPr>
      </w:pPr>
      <w:r w:rsidRPr="00F560B0">
        <w:rPr>
          <w:b/>
          <w:color w:val="000000" w:themeColor="text1"/>
          <w:szCs w:val="28"/>
        </w:rPr>
        <w:t>НА  2016-20</w:t>
      </w:r>
      <w:r>
        <w:rPr>
          <w:b/>
          <w:color w:val="000000" w:themeColor="text1"/>
          <w:szCs w:val="28"/>
        </w:rPr>
        <w:t>20годы</w:t>
      </w:r>
    </w:p>
    <w:p w:rsidR="004008EE" w:rsidRDefault="004008EE" w:rsidP="004051FB">
      <w:pPr>
        <w:jc w:val="center"/>
        <w:rPr>
          <w:b/>
          <w:sz w:val="24"/>
          <w:szCs w:val="24"/>
        </w:rPr>
      </w:pPr>
    </w:p>
    <w:p w:rsidR="004008EE" w:rsidRDefault="004008EE" w:rsidP="004051FB">
      <w:pPr>
        <w:tabs>
          <w:tab w:val="left" w:pos="4154"/>
        </w:tabs>
        <w:jc w:val="center"/>
        <w:rPr>
          <w:b/>
          <w:sz w:val="24"/>
          <w:szCs w:val="24"/>
        </w:rPr>
      </w:pPr>
    </w:p>
    <w:p w:rsidR="004008EE" w:rsidRDefault="004008EE" w:rsidP="004008EE">
      <w:pPr>
        <w:jc w:val="center"/>
        <w:rPr>
          <w:b/>
          <w:sz w:val="24"/>
          <w:szCs w:val="24"/>
        </w:rPr>
      </w:pPr>
    </w:p>
    <w:p w:rsidR="004008EE" w:rsidRDefault="004008EE" w:rsidP="004008EE">
      <w:pPr>
        <w:jc w:val="center"/>
        <w:rPr>
          <w:b/>
          <w:sz w:val="24"/>
          <w:szCs w:val="24"/>
        </w:rPr>
      </w:pPr>
    </w:p>
    <w:p w:rsidR="004008EE" w:rsidRDefault="004008EE" w:rsidP="004008EE">
      <w:pPr>
        <w:jc w:val="center"/>
        <w:rPr>
          <w:b/>
          <w:sz w:val="24"/>
          <w:szCs w:val="24"/>
        </w:rPr>
      </w:pPr>
    </w:p>
    <w:p w:rsidR="004008EE" w:rsidRDefault="004008EE" w:rsidP="004008EE">
      <w:pPr>
        <w:jc w:val="center"/>
        <w:rPr>
          <w:b/>
          <w:sz w:val="24"/>
          <w:szCs w:val="24"/>
        </w:rPr>
      </w:pPr>
    </w:p>
    <w:p w:rsidR="004008EE" w:rsidRDefault="004008EE" w:rsidP="004008EE">
      <w:pPr>
        <w:jc w:val="center"/>
        <w:rPr>
          <w:b/>
          <w:sz w:val="24"/>
          <w:szCs w:val="24"/>
        </w:rPr>
      </w:pPr>
    </w:p>
    <w:p w:rsidR="004008EE" w:rsidRDefault="004008EE" w:rsidP="004008EE">
      <w:pPr>
        <w:jc w:val="center"/>
        <w:rPr>
          <w:b/>
          <w:sz w:val="24"/>
          <w:szCs w:val="24"/>
        </w:rPr>
      </w:pPr>
    </w:p>
    <w:p w:rsidR="004008EE" w:rsidRDefault="004008EE" w:rsidP="004008EE">
      <w:pPr>
        <w:jc w:val="center"/>
        <w:rPr>
          <w:b/>
          <w:sz w:val="24"/>
          <w:szCs w:val="24"/>
        </w:rPr>
      </w:pPr>
    </w:p>
    <w:p w:rsidR="004008EE" w:rsidRDefault="004008EE" w:rsidP="004008EE">
      <w:pPr>
        <w:jc w:val="center"/>
        <w:rPr>
          <w:b/>
          <w:sz w:val="24"/>
          <w:szCs w:val="24"/>
        </w:rPr>
      </w:pPr>
    </w:p>
    <w:p w:rsidR="004008EE" w:rsidRDefault="004008EE" w:rsidP="004008EE">
      <w:pPr>
        <w:jc w:val="center"/>
        <w:rPr>
          <w:b/>
          <w:sz w:val="24"/>
          <w:szCs w:val="24"/>
        </w:rPr>
      </w:pPr>
    </w:p>
    <w:p w:rsidR="004008EE" w:rsidRDefault="004008EE" w:rsidP="004008EE">
      <w:pPr>
        <w:jc w:val="center"/>
        <w:rPr>
          <w:b/>
          <w:sz w:val="24"/>
          <w:szCs w:val="24"/>
        </w:rPr>
      </w:pPr>
    </w:p>
    <w:p w:rsidR="004008EE" w:rsidRDefault="004008EE" w:rsidP="004008EE">
      <w:pPr>
        <w:jc w:val="center"/>
        <w:rPr>
          <w:b/>
          <w:sz w:val="24"/>
          <w:szCs w:val="24"/>
        </w:rPr>
      </w:pPr>
    </w:p>
    <w:p w:rsidR="004008EE" w:rsidRDefault="004008EE" w:rsidP="004008EE">
      <w:pPr>
        <w:jc w:val="center"/>
        <w:rPr>
          <w:b/>
          <w:sz w:val="24"/>
          <w:szCs w:val="24"/>
        </w:rPr>
      </w:pPr>
    </w:p>
    <w:p w:rsidR="004008EE" w:rsidRDefault="004008EE" w:rsidP="004008EE">
      <w:pPr>
        <w:jc w:val="center"/>
        <w:rPr>
          <w:b/>
          <w:sz w:val="24"/>
          <w:szCs w:val="24"/>
        </w:rPr>
      </w:pPr>
    </w:p>
    <w:p w:rsidR="004008EE" w:rsidRDefault="004008EE" w:rsidP="004008EE">
      <w:pPr>
        <w:jc w:val="center"/>
        <w:rPr>
          <w:b/>
          <w:sz w:val="24"/>
          <w:szCs w:val="24"/>
        </w:rPr>
      </w:pPr>
    </w:p>
    <w:p w:rsidR="004008EE" w:rsidRDefault="004008EE" w:rsidP="004008EE">
      <w:pPr>
        <w:jc w:val="center"/>
        <w:rPr>
          <w:b/>
          <w:sz w:val="24"/>
          <w:szCs w:val="24"/>
        </w:rPr>
      </w:pPr>
    </w:p>
    <w:p w:rsidR="004008EE" w:rsidRDefault="004008EE" w:rsidP="004008EE">
      <w:pPr>
        <w:jc w:val="center"/>
        <w:rPr>
          <w:b/>
          <w:sz w:val="24"/>
          <w:szCs w:val="24"/>
        </w:rPr>
      </w:pPr>
    </w:p>
    <w:p w:rsidR="004008EE" w:rsidRDefault="004008EE" w:rsidP="004008EE">
      <w:pPr>
        <w:jc w:val="center"/>
        <w:rPr>
          <w:b/>
          <w:sz w:val="24"/>
          <w:szCs w:val="24"/>
        </w:rPr>
      </w:pPr>
    </w:p>
    <w:p w:rsidR="004008EE" w:rsidRDefault="004008EE" w:rsidP="004008EE">
      <w:pPr>
        <w:jc w:val="center"/>
        <w:rPr>
          <w:b/>
          <w:sz w:val="24"/>
          <w:szCs w:val="24"/>
        </w:rPr>
      </w:pPr>
    </w:p>
    <w:p w:rsidR="004008EE" w:rsidRDefault="004008EE" w:rsidP="004008EE">
      <w:pPr>
        <w:jc w:val="center"/>
        <w:rPr>
          <w:b/>
          <w:sz w:val="24"/>
          <w:szCs w:val="24"/>
        </w:rPr>
      </w:pPr>
    </w:p>
    <w:p w:rsidR="004008EE" w:rsidRDefault="004008EE" w:rsidP="004008EE">
      <w:pPr>
        <w:jc w:val="center"/>
        <w:rPr>
          <w:b/>
          <w:sz w:val="24"/>
          <w:szCs w:val="24"/>
        </w:rPr>
      </w:pPr>
    </w:p>
    <w:p w:rsidR="00042CED" w:rsidRPr="00B87BB2" w:rsidRDefault="00042CED" w:rsidP="00042CED">
      <w:pPr>
        <w:jc w:val="center"/>
        <w:rPr>
          <w:b/>
          <w:sz w:val="24"/>
          <w:szCs w:val="24"/>
        </w:rPr>
      </w:pPr>
      <w:r w:rsidRPr="00B87BB2">
        <w:rPr>
          <w:b/>
          <w:sz w:val="24"/>
          <w:szCs w:val="24"/>
        </w:rPr>
        <w:t>г. Зима, 201</w:t>
      </w:r>
      <w:r>
        <w:rPr>
          <w:b/>
          <w:sz w:val="24"/>
          <w:szCs w:val="24"/>
        </w:rPr>
        <w:t>6</w:t>
      </w:r>
      <w:r w:rsidRPr="00B87BB2">
        <w:rPr>
          <w:b/>
          <w:sz w:val="24"/>
          <w:szCs w:val="24"/>
        </w:rPr>
        <w:t>год</w:t>
      </w:r>
    </w:p>
    <w:p w:rsidR="004008EE" w:rsidRDefault="004008EE" w:rsidP="004008EE">
      <w:pPr>
        <w:jc w:val="center"/>
        <w:rPr>
          <w:b/>
          <w:sz w:val="24"/>
          <w:szCs w:val="24"/>
        </w:rPr>
      </w:pPr>
    </w:p>
    <w:p w:rsidR="004008EE" w:rsidRDefault="004008EE" w:rsidP="004008EE">
      <w:pPr>
        <w:jc w:val="center"/>
        <w:rPr>
          <w:b/>
          <w:sz w:val="24"/>
          <w:szCs w:val="24"/>
        </w:rPr>
      </w:pPr>
    </w:p>
    <w:p w:rsidR="004008EE" w:rsidRDefault="004008EE" w:rsidP="004008EE">
      <w:pPr>
        <w:pStyle w:val="a3"/>
        <w:numPr>
          <w:ilvl w:val="0"/>
          <w:numId w:val="15"/>
        </w:numPr>
        <w:jc w:val="center"/>
        <w:rPr>
          <w:b/>
          <w:sz w:val="24"/>
          <w:szCs w:val="24"/>
        </w:rPr>
      </w:pPr>
      <w:r w:rsidRPr="00F560B0">
        <w:rPr>
          <w:b/>
          <w:szCs w:val="28"/>
        </w:rPr>
        <w:lastRenderedPageBreak/>
        <w:t>ПАСПОРТ</w:t>
      </w:r>
    </w:p>
    <w:p w:rsidR="001B3FF1" w:rsidRDefault="004008EE" w:rsidP="004008EE">
      <w:pPr>
        <w:pStyle w:val="a3"/>
        <w:ind w:left="454"/>
        <w:jc w:val="center"/>
        <w:rPr>
          <w:b/>
          <w:color w:val="000000" w:themeColor="text1"/>
          <w:szCs w:val="28"/>
        </w:rPr>
      </w:pPr>
      <w:r w:rsidRPr="00F560B0">
        <w:rPr>
          <w:b/>
          <w:bCs/>
        </w:rPr>
        <w:t xml:space="preserve">муниципальной программы </w:t>
      </w:r>
      <w:r w:rsidRPr="00F560B0">
        <w:rPr>
          <w:b/>
          <w:color w:val="000000" w:themeColor="text1"/>
          <w:szCs w:val="28"/>
        </w:rPr>
        <w:t>« Безопасность в Зиминском районном муниципальном образовании</w:t>
      </w:r>
      <w:r>
        <w:rPr>
          <w:b/>
          <w:color w:val="000000" w:themeColor="text1"/>
          <w:szCs w:val="28"/>
        </w:rPr>
        <w:t>»</w:t>
      </w:r>
      <w:r w:rsidRPr="00F560B0">
        <w:rPr>
          <w:b/>
          <w:color w:val="000000" w:themeColor="text1"/>
          <w:szCs w:val="28"/>
        </w:rPr>
        <w:t xml:space="preserve">  на 2016 - 20</w:t>
      </w:r>
      <w:r w:rsidR="001B3FF1">
        <w:rPr>
          <w:b/>
          <w:color w:val="000000" w:themeColor="text1"/>
          <w:szCs w:val="28"/>
        </w:rPr>
        <w:t>20</w:t>
      </w:r>
      <w:r w:rsidRPr="00F560B0">
        <w:rPr>
          <w:b/>
          <w:color w:val="000000" w:themeColor="text1"/>
          <w:szCs w:val="28"/>
        </w:rPr>
        <w:t xml:space="preserve"> годы</w:t>
      </w:r>
    </w:p>
    <w:p w:rsidR="004051FB" w:rsidRDefault="004051FB" w:rsidP="004051FB">
      <w:pPr>
        <w:pStyle w:val="a3"/>
        <w:ind w:firstLine="454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(д</w:t>
      </w:r>
      <w:r w:rsidRPr="00961CE2">
        <w:rPr>
          <w:color w:val="000000" w:themeColor="text1"/>
          <w:szCs w:val="28"/>
        </w:rPr>
        <w:t>алее – муниципальная программа)</w:t>
      </w:r>
    </w:p>
    <w:tbl>
      <w:tblPr>
        <w:tblpPr w:leftFromText="180" w:rightFromText="180" w:vertAnchor="text" w:horzAnchor="margin" w:tblpY="92"/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701"/>
        <w:gridCol w:w="993"/>
        <w:gridCol w:w="850"/>
        <w:gridCol w:w="992"/>
        <w:gridCol w:w="851"/>
        <w:gridCol w:w="1000"/>
        <w:gridCol w:w="6"/>
        <w:gridCol w:w="767"/>
      </w:tblGrid>
      <w:tr w:rsidR="004051FB" w:rsidRPr="00C11291" w:rsidTr="004051FB">
        <w:trPr>
          <w:trHeight w:val="35"/>
        </w:trPr>
        <w:tc>
          <w:tcPr>
            <w:tcW w:w="2943" w:type="dxa"/>
          </w:tcPr>
          <w:p w:rsidR="004051FB" w:rsidRPr="007745B0" w:rsidRDefault="004051FB" w:rsidP="004051FB">
            <w:pPr>
              <w:pStyle w:val="a3"/>
              <w:ind w:firstLine="454"/>
              <w:rPr>
                <w:sz w:val="24"/>
                <w:szCs w:val="24"/>
              </w:rPr>
            </w:pPr>
            <w:r w:rsidRPr="007745B0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ципальной п</w:t>
            </w:r>
            <w:r w:rsidRPr="007745B0">
              <w:rPr>
                <w:sz w:val="24"/>
                <w:szCs w:val="24"/>
              </w:rPr>
              <w:t>рограммы</w:t>
            </w:r>
          </w:p>
        </w:tc>
        <w:tc>
          <w:tcPr>
            <w:tcW w:w="7160" w:type="dxa"/>
            <w:gridSpan w:val="8"/>
          </w:tcPr>
          <w:p w:rsidR="004051FB" w:rsidRPr="007745B0" w:rsidRDefault="004051FB" w:rsidP="004051FB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745B0">
              <w:rPr>
                <w:color w:val="000000" w:themeColor="text1"/>
                <w:sz w:val="24"/>
                <w:szCs w:val="24"/>
              </w:rPr>
              <w:t xml:space="preserve"> « Безопасность в Зиминском районном муниципальном образов</w:t>
            </w:r>
            <w:r w:rsidRPr="007745B0">
              <w:rPr>
                <w:color w:val="000000" w:themeColor="text1"/>
                <w:sz w:val="24"/>
                <w:szCs w:val="24"/>
              </w:rPr>
              <w:t>а</w:t>
            </w:r>
            <w:r w:rsidRPr="007745B0">
              <w:rPr>
                <w:color w:val="000000" w:themeColor="text1"/>
                <w:sz w:val="24"/>
                <w:szCs w:val="24"/>
              </w:rPr>
              <w:t>нии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  <w:r w:rsidRPr="007745B0">
              <w:rPr>
                <w:color w:val="000000" w:themeColor="text1"/>
                <w:sz w:val="24"/>
                <w:szCs w:val="24"/>
              </w:rPr>
              <w:t xml:space="preserve">  на 2016 - 20</w:t>
            </w:r>
            <w:r>
              <w:rPr>
                <w:color w:val="000000" w:themeColor="text1"/>
                <w:sz w:val="24"/>
                <w:szCs w:val="24"/>
              </w:rPr>
              <w:t>20</w:t>
            </w:r>
            <w:r w:rsidRPr="007745B0">
              <w:rPr>
                <w:color w:val="000000" w:themeColor="text1"/>
                <w:sz w:val="24"/>
                <w:szCs w:val="24"/>
              </w:rPr>
              <w:t xml:space="preserve"> годы</w:t>
            </w:r>
          </w:p>
          <w:p w:rsidR="004051FB" w:rsidRPr="007745B0" w:rsidRDefault="004051FB" w:rsidP="004051FB">
            <w:pPr>
              <w:pStyle w:val="a3"/>
              <w:ind w:firstLine="454"/>
              <w:rPr>
                <w:sz w:val="24"/>
                <w:szCs w:val="24"/>
              </w:rPr>
            </w:pPr>
          </w:p>
        </w:tc>
      </w:tr>
      <w:tr w:rsidR="004051FB" w:rsidRPr="00C11291" w:rsidTr="004051FB">
        <w:trPr>
          <w:trHeight w:val="35"/>
        </w:trPr>
        <w:tc>
          <w:tcPr>
            <w:tcW w:w="2943" w:type="dxa"/>
          </w:tcPr>
          <w:p w:rsidR="004051FB" w:rsidRPr="007745B0" w:rsidRDefault="004051FB" w:rsidP="004051FB">
            <w:pPr>
              <w:pStyle w:val="a3"/>
              <w:ind w:firstLine="454"/>
              <w:rPr>
                <w:sz w:val="24"/>
                <w:szCs w:val="24"/>
              </w:rPr>
            </w:pPr>
            <w:r w:rsidRPr="007745B0">
              <w:rPr>
                <w:sz w:val="24"/>
                <w:szCs w:val="24"/>
              </w:rPr>
              <w:t>Ответственный и</w:t>
            </w:r>
            <w:r w:rsidRPr="007745B0">
              <w:rPr>
                <w:sz w:val="24"/>
                <w:szCs w:val="24"/>
              </w:rPr>
              <w:t>с</w:t>
            </w:r>
            <w:r w:rsidRPr="007745B0">
              <w:rPr>
                <w:sz w:val="24"/>
                <w:szCs w:val="24"/>
              </w:rPr>
              <w:t>полнитель муниципал</w:t>
            </w:r>
            <w:r w:rsidRPr="007745B0">
              <w:rPr>
                <w:sz w:val="24"/>
                <w:szCs w:val="24"/>
              </w:rPr>
              <w:t>ь</w:t>
            </w:r>
            <w:r w:rsidRPr="007745B0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7160" w:type="dxa"/>
            <w:gridSpan w:val="8"/>
          </w:tcPr>
          <w:p w:rsidR="004051FB" w:rsidRPr="007745B0" w:rsidRDefault="004051FB" w:rsidP="004051FB">
            <w:pPr>
              <w:pStyle w:val="a3"/>
              <w:rPr>
                <w:sz w:val="24"/>
                <w:szCs w:val="24"/>
              </w:rPr>
            </w:pPr>
            <w:r w:rsidRPr="007745B0">
              <w:rPr>
                <w:sz w:val="24"/>
                <w:szCs w:val="24"/>
              </w:rPr>
              <w:t>МКУ « Служба ЗРМО по ГО и ЧС»</w:t>
            </w:r>
          </w:p>
        </w:tc>
      </w:tr>
      <w:tr w:rsidR="004051FB" w:rsidRPr="00C11291" w:rsidTr="004051FB">
        <w:trPr>
          <w:trHeight w:val="35"/>
        </w:trPr>
        <w:tc>
          <w:tcPr>
            <w:tcW w:w="2943" w:type="dxa"/>
          </w:tcPr>
          <w:p w:rsidR="004051FB" w:rsidRPr="007745B0" w:rsidRDefault="004051FB" w:rsidP="004051FB">
            <w:pPr>
              <w:pStyle w:val="a3"/>
              <w:ind w:firstLine="454"/>
              <w:rPr>
                <w:sz w:val="24"/>
                <w:szCs w:val="24"/>
              </w:rPr>
            </w:pPr>
            <w:r w:rsidRPr="007745B0">
              <w:rPr>
                <w:sz w:val="24"/>
                <w:szCs w:val="24"/>
              </w:rPr>
              <w:t>Участники муниц</w:t>
            </w:r>
            <w:r w:rsidRPr="007745B0">
              <w:rPr>
                <w:sz w:val="24"/>
                <w:szCs w:val="24"/>
              </w:rPr>
              <w:t>и</w:t>
            </w:r>
            <w:r w:rsidRPr="007745B0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7160" w:type="dxa"/>
            <w:gridSpan w:val="8"/>
          </w:tcPr>
          <w:p w:rsidR="004051FB" w:rsidRPr="007745B0" w:rsidRDefault="004051FB" w:rsidP="00BE015E">
            <w:pPr>
              <w:pStyle w:val="a3"/>
              <w:tabs>
                <w:tab w:val="left" w:pos="459"/>
                <w:tab w:val="left" w:pos="11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4051FB" w:rsidRPr="00C11291" w:rsidTr="004051FB">
        <w:trPr>
          <w:trHeight w:val="781"/>
        </w:trPr>
        <w:tc>
          <w:tcPr>
            <w:tcW w:w="2943" w:type="dxa"/>
          </w:tcPr>
          <w:p w:rsidR="004051FB" w:rsidRPr="007745B0" w:rsidRDefault="004051FB" w:rsidP="004051FB">
            <w:pPr>
              <w:pStyle w:val="a3"/>
              <w:ind w:firstLine="454"/>
              <w:rPr>
                <w:sz w:val="24"/>
                <w:szCs w:val="24"/>
              </w:rPr>
            </w:pPr>
            <w:r w:rsidRPr="007745B0">
              <w:rPr>
                <w:sz w:val="24"/>
                <w:szCs w:val="24"/>
              </w:rPr>
              <w:t>Цель муниципальной программы:</w:t>
            </w:r>
          </w:p>
        </w:tc>
        <w:tc>
          <w:tcPr>
            <w:tcW w:w="7160" w:type="dxa"/>
            <w:gridSpan w:val="8"/>
          </w:tcPr>
          <w:p w:rsidR="004051FB" w:rsidRPr="007745B0" w:rsidRDefault="004051FB" w:rsidP="004051FB">
            <w:pPr>
              <w:pStyle w:val="ConsPlusNonformat"/>
              <w:ind w:firstLine="45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жизнедеятельности населения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минского района </w:t>
            </w:r>
          </w:p>
          <w:p w:rsidR="004051FB" w:rsidRPr="007745B0" w:rsidRDefault="004051FB" w:rsidP="004051FB">
            <w:pPr>
              <w:pStyle w:val="a3"/>
              <w:ind w:firstLine="454"/>
              <w:rPr>
                <w:sz w:val="24"/>
                <w:szCs w:val="24"/>
              </w:rPr>
            </w:pPr>
          </w:p>
        </w:tc>
      </w:tr>
      <w:tr w:rsidR="004051FB" w:rsidRPr="00C11291" w:rsidTr="004051FB">
        <w:trPr>
          <w:trHeight w:val="35"/>
        </w:trPr>
        <w:tc>
          <w:tcPr>
            <w:tcW w:w="2943" w:type="dxa"/>
          </w:tcPr>
          <w:p w:rsidR="004051FB" w:rsidRPr="007745B0" w:rsidRDefault="004051FB" w:rsidP="004051FB">
            <w:pPr>
              <w:pStyle w:val="a3"/>
              <w:ind w:firstLine="454"/>
              <w:rPr>
                <w:sz w:val="24"/>
                <w:szCs w:val="24"/>
              </w:rPr>
            </w:pPr>
            <w:r w:rsidRPr="007745B0">
              <w:rPr>
                <w:sz w:val="24"/>
                <w:szCs w:val="24"/>
              </w:rPr>
              <w:t>Задачи муниципал</w:t>
            </w:r>
            <w:r w:rsidRPr="007745B0">
              <w:rPr>
                <w:sz w:val="24"/>
                <w:szCs w:val="24"/>
              </w:rPr>
              <w:t>ь</w:t>
            </w:r>
            <w:r w:rsidRPr="007745B0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7160" w:type="dxa"/>
            <w:gridSpan w:val="8"/>
          </w:tcPr>
          <w:p w:rsidR="004051FB" w:rsidRDefault="004051FB" w:rsidP="004051FB">
            <w:pPr>
              <w:tabs>
                <w:tab w:val="left" w:pos="7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1)Обеспечение условий для реализации муниципальной програ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мы.</w:t>
            </w:r>
          </w:p>
          <w:p w:rsidR="004051FB" w:rsidRDefault="004051FB" w:rsidP="004051FB">
            <w:pPr>
              <w:tabs>
                <w:tab w:val="left" w:pos="7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Обеспечение мероприятий по реализации на территории Зими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района Законодательства Российской Федерации, Иркутской области, нормативных правовых актов  органов местного сам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управления Зиминского районного муниципального образования по вопросам гражданской обороны, защиты населения и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рий от чрезвычайных ситуаций природного и техногенного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тера.</w:t>
            </w:r>
          </w:p>
          <w:p w:rsidR="004051FB" w:rsidRPr="007745B0" w:rsidRDefault="004051FB" w:rsidP="004051FB">
            <w:pPr>
              <w:tabs>
                <w:tab w:val="left" w:pos="7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Организация работ по предупреждению и ликвидации чрезв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чайных ситуаций на территории Зиминского района</w:t>
            </w:r>
          </w:p>
        </w:tc>
      </w:tr>
      <w:tr w:rsidR="004051FB" w:rsidRPr="00C11291" w:rsidTr="004051FB">
        <w:trPr>
          <w:trHeight w:val="67"/>
        </w:trPr>
        <w:tc>
          <w:tcPr>
            <w:tcW w:w="2943" w:type="dxa"/>
          </w:tcPr>
          <w:p w:rsidR="004051FB" w:rsidRPr="007745B0" w:rsidRDefault="004051FB" w:rsidP="004051FB">
            <w:pPr>
              <w:pStyle w:val="a3"/>
              <w:ind w:firstLine="454"/>
              <w:rPr>
                <w:sz w:val="24"/>
                <w:szCs w:val="24"/>
              </w:rPr>
            </w:pPr>
            <w:r w:rsidRPr="007745B0">
              <w:rPr>
                <w:sz w:val="24"/>
                <w:szCs w:val="24"/>
              </w:rPr>
              <w:t xml:space="preserve">Сроки реализации муниципальной </w:t>
            </w:r>
            <w:r>
              <w:rPr>
                <w:sz w:val="24"/>
                <w:szCs w:val="24"/>
              </w:rPr>
              <w:t>п</w:t>
            </w:r>
            <w:r w:rsidRPr="007745B0">
              <w:rPr>
                <w:sz w:val="24"/>
                <w:szCs w:val="24"/>
              </w:rPr>
              <w:t>рогра</w:t>
            </w:r>
            <w:r w:rsidRPr="007745B0">
              <w:rPr>
                <w:sz w:val="24"/>
                <w:szCs w:val="24"/>
              </w:rPr>
              <w:t>м</w:t>
            </w:r>
            <w:r w:rsidRPr="007745B0">
              <w:rPr>
                <w:sz w:val="24"/>
                <w:szCs w:val="24"/>
              </w:rPr>
              <w:t>мы</w:t>
            </w:r>
          </w:p>
        </w:tc>
        <w:tc>
          <w:tcPr>
            <w:tcW w:w="7160" w:type="dxa"/>
            <w:gridSpan w:val="8"/>
          </w:tcPr>
          <w:p w:rsidR="004051FB" w:rsidRPr="007745B0" w:rsidRDefault="004051FB" w:rsidP="004051FB">
            <w:pPr>
              <w:pStyle w:val="ConsPlusCell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5B0">
              <w:rPr>
                <w:rFonts w:ascii="Times New Roman" w:hAnsi="Times New Roman" w:cs="Times New Roman"/>
                <w:sz w:val="24"/>
                <w:szCs w:val="24"/>
              </w:rPr>
              <w:t>2016 - 20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745B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051FB" w:rsidRPr="00C11291" w:rsidTr="004051FB">
        <w:trPr>
          <w:trHeight w:val="1212"/>
        </w:trPr>
        <w:tc>
          <w:tcPr>
            <w:tcW w:w="2943" w:type="dxa"/>
          </w:tcPr>
          <w:p w:rsidR="004051FB" w:rsidRPr="007745B0" w:rsidRDefault="004051FB" w:rsidP="004051FB">
            <w:pPr>
              <w:pStyle w:val="a3"/>
              <w:ind w:firstLine="454"/>
              <w:rPr>
                <w:sz w:val="24"/>
                <w:szCs w:val="24"/>
              </w:rPr>
            </w:pPr>
            <w:r w:rsidRPr="007745B0">
              <w:rPr>
                <w:sz w:val="24"/>
                <w:szCs w:val="24"/>
              </w:rPr>
              <w:t>Целевые показатели муниципальной програ</w:t>
            </w:r>
            <w:r w:rsidRPr="007745B0">
              <w:rPr>
                <w:sz w:val="24"/>
                <w:szCs w:val="24"/>
              </w:rPr>
              <w:t>м</w:t>
            </w:r>
            <w:r w:rsidRPr="007745B0">
              <w:rPr>
                <w:sz w:val="24"/>
                <w:szCs w:val="24"/>
              </w:rPr>
              <w:t>мы</w:t>
            </w:r>
          </w:p>
        </w:tc>
        <w:tc>
          <w:tcPr>
            <w:tcW w:w="7160" w:type="dxa"/>
            <w:gridSpan w:val="8"/>
          </w:tcPr>
          <w:p w:rsidR="004051FB" w:rsidRPr="009358E6" w:rsidRDefault="004051FB" w:rsidP="004051FB">
            <w:pPr>
              <w:tabs>
                <w:tab w:val="left" w:pos="374"/>
              </w:tabs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58E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)Снижение количества деструктивных событий (чрезвычайных ситуаций, пожаров, происшествий на водных объектах) в Зими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ском районе к концу 2020 года на 40%</w:t>
            </w:r>
          </w:p>
          <w:p w:rsidR="004051FB" w:rsidRPr="007745B0" w:rsidRDefault="004051FB" w:rsidP="004051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Снижение количества пострадавших при чрезвычайных ситу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циях, на пожарах, происшествиях на водных объектах в расчете на 14 тыс. человек населения Зиминского района на 25%</w:t>
            </w:r>
          </w:p>
        </w:tc>
      </w:tr>
      <w:tr w:rsidR="004051FB" w:rsidRPr="00C11291" w:rsidTr="004051FB">
        <w:trPr>
          <w:trHeight w:val="720"/>
        </w:trPr>
        <w:tc>
          <w:tcPr>
            <w:tcW w:w="2943" w:type="dxa"/>
            <w:vAlign w:val="center"/>
          </w:tcPr>
          <w:p w:rsidR="004051FB" w:rsidRPr="007745B0" w:rsidRDefault="004051FB" w:rsidP="004051FB">
            <w:pPr>
              <w:pStyle w:val="ConsPlusCell"/>
              <w:widowControl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5B0">
              <w:rPr>
                <w:rFonts w:ascii="Times New Roman" w:hAnsi="Times New Roman" w:cs="Times New Roman"/>
                <w:sz w:val="24"/>
                <w:szCs w:val="24"/>
              </w:rPr>
              <w:t>Подпрограммы  м</w:t>
            </w:r>
            <w:r w:rsidRPr="007745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45B0"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</w:t>
            </w:r>
          </w:p>
        </w:tc>
        <w:tc>
          <w:tcPr>
            <w:tcW w:w="7160" w:type="dxa"/>
            <w:gridSpan w:val="8"/>
            <w:vAlign w:val="center"/>
          </w:tcPr>
          <w:p w:rsidR="004051FB" w:rsidRPr="007745B0" w:rsidRDefault="004051FB" w:rsidP="004051FB">
            <w:pPr>
              <w:tabs>
                <w:tab w:val="left" w:pos="7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51FB" w:rsidRPr="00C11291" w:rsidTr="004051FB">
        <w:trPr>
          <w:trHeight w:val="522"/>
        </w:trPr>
        <w:tc>
          <w:tcPr>
            <w:tcW w:w="2943" w:type="dxa"/>
            <w:vMerge w:val="restart"/>
          </w:tcPr>
          <w:p w:rsidR="004051FB" w:rsidRPr="007745B0" w:rsidRDefault="004051FB" w:rsidP="004051FB">
            <w:pPr>
              <w:pStyle w:val="a3"/>
              <w:ind w:firstLine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745B0">
              <w:rPr>
                <w:sz w:val="24"/>
                <w:szCs w:val="24"/>
              </w:rPr>
              <w:t xml:space="preserve">бъемы </w:t>
            </w:r>
            <w:r>
              <w:rPr>
                <w:sz w:val="24"/>
                <w:szCs w:val="24"/>
              </w:rPr>
              <w:t xml:space="preserve"> и и</w:t>
            </w:r>
            <w:r w:rsidRPr="007745B0">
              <w:rPr>
                <w:sz w:val="24"/>
                <w:szCs w:val="24"/>
              </w:rPr>
              <w:t>сточники финансирования</w:t>
            </w:r>
            <w:r>
              <w:rPr>
                <w:sz w:val="24"/>
                <w:szCs w:val="24"/>
              </w:rPr>
              <w:t xml:space="preserve">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пальной программы </w:t>
            </w:r>
          </w:p>
        </w:tc>
        <w:tc>
          <w:tcPr>
            <w:tcW w:w="1701" w:type="dxa"/>
          </w:tcPr>
          <w:p w:rsidR="004051FB" w:rsidRPr="004051FB" w:rsidRDefault="004051FB" w:rsidP="004051FB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1FB">
              <w:rPr>
                <w:rFonts w:ascii="Times New Roman" w:hAnsi="Times New Roman" w:cs="Times New Roman"/>
                <w:sz w:val="20"/>
                <w:szCs w:val="20"/>
              </w:rPr>
              <w:t>Сроки исполн</w:t>
            </w:r>
            <w:r w:rsidRPr="004051F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051F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993" w:type="dxa"/>
          </w:tcPr>
          <w:p w:rsidR="004051FB" w:rsidRPr="004051FB" w:rsidRDefault="004051FB" w:rsidP="004051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FB">
              <w:rPr>
                <w:rFonts w:ascii="Times New Roman" w:hAnsi="Times New Roman" w:cs="Times New Roman"/>
                <w:sz w:val="20"/>
                <w:szCs w:val="20"/>
              </w:rPr>
              <w:t>Всего по пр</w:t>
            </w:r>
            <w:r w:rsidRPr="004051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51FB">
              <w:rPr>
                <w:rFonts w:ascii="Times New Roman" w:hAnsi="Times New Roman" w:cs="Times New Roman"/>
                <w:sz w:val="20"/>
                <w:szCs w:val="20"/>
              </w:rPr>
              <w:t>грамме</w:t>
            </w:r>
          </w:p>
        </w:tc>
        <w:tc>
          <w:tcPr>
            <w:tcW w:w="850" w:type="dxa"/>
          </w:tcPr>
          <w:p w:rsidR="004051FB" w:rsidRPr="004051FB" w:rsidRDefault="004051FB" w:rsidP="004051FB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1FB">
              <w:rPr>
                <w:rFonts w:ascii="Times New Roman" w:hAnsi="Times New Roman" w:cs="Times New Roman"/>
                <w:sz w:val="20"/>
                <w:szCs w:val="20"/>
              </w:rPr>
              <w:t>2016 г</w:t>
            </w:r>
          </w:p>
        </w:tc>
        <w:tc>
          <w:tcPr>
            <w:tcW w:w="992" w:type="dxa"/>
          </w:tcPr>
          <w:p w:rsidR="004051FB" w:rsidRPr="004051FB" w:rsidRDefault="004051FB" w:rsidP="004051FB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1FB">
              <w:rPr>
                <w:rFonts w:ascii="Times New Roman" w:hAnsi="Times New Roman" w:cs="Times New Roman"/>
                <w:sz w:val="20"/>
                <w:szCs w:val="20"/>
              </w:rPr>
              <w:t>2017 г</w:t>
            </w:r>
          </w:p>
        </w:tc>
        <w:tc>
          <w:tcPr>
            <w:tcW w:w="851" w:type="dxa"/>
          </w:tcPr>
          <w:p w:rsidR="004051FB" w:rsidRPr="004051FB" w:rsidRDefault="004051FB" w:rsidP="004051FB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1FB">
              <w:rPr>
                <w:rFonts w:ascii="Times New Roman" w:hAnsi="Times New Roman" w:cs="Times New Roman"/>
                <w:sz w:val="20"/>
                <w:szCs w:val="20"/>
              </w:rPr>
              <w:t>2018 г</w:t>
            </w:r>
          </w:p>
        </w:tc>
        <w:tc>
          <w:tcPr>
            <w:tcW w:w="1006" w:type="dxa"/>
            <w:gridSpan w:val="2"/>
          </w:tcPr>
          <w:p w:rsidR="004051FB" w:rsidRPr="004051FB" w:rsidRDefault="004051FB" w:rsidP="004051FB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1FB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767" w:type="dxa"/>
          </w:tcPr>
          <w:p w:rsidR="004051FB" w:rsidRPr="004051FB" w:rsidRDefault="004051FB" w:rsidP="004051FB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1FB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4051FB" w:rsidRPr="00C11291" w:rsidTr="004051FB">
        <w:trPr>
          <w:trHeight w:val="342"/>
        </w:trPr>
        <w:tc>
          <w:tcPr>
            <w:tcW w:w="2943" w:type="dxa"/>
            <w:vMerge/>
          </w:tcPr>
          <w:p w:rsidR="004051FB" w:rsidRPr="007745B0" w:rsidRDefault="004051FB" w:rsidP="004051FB">
            <w:pPr>
              <w:pStyle w:val="a3"/>
              <w:ind w:firstLine="45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51FB" w:rsidRPr="004051FB" w:rsidRDefault="004051FB" w:rsidP="004051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051FB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финансирования, в т.ч. (тыс. руб.)</w:t>
            </w:r>
          </w:p>
        </w:tc>
        <w:tc>
          <w:tcPr>
            <w:tcW w:w="993" w:type="dxa"/>
          </w:tcPr>
          <w:p w:rsidR="004051FB" w:rsidRPr="00B839D3" w:rsidRDefault="00925116" w:rsidP="000A59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5630,5</w:t>
            </w:r>
          </w:p>
        </w:tc>
        <w:tc>
          <w:tcPr>
            <w:tcW w:w="850" w:type="dxa"/>
          </w:tcPr>
          <w:p w:rsidR="004051FB" w:rsidRPr="00B839D3" w:rsidRDefault="00FB4DC7" w:rsidP="004051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1557,9</w:t>
            </w:r>
          </w:p>
        </w:tc>
        <w:tc>
          <w:tcPr>
            <w:tcW w:w="992" w:type="dxa"/>
          </w:tcPr>
          <w:p w:rsidR="004051FB" w:rsidRPr="00B839D3" w:rsidRDefault="00F502C6" w:rsidP="004051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1024,9</w:t>
            </w:r>
          </w:p>
        </w:tc>
        <w:tc>
          <w:tcPr>
            <w:tcW w:w="851" w:type="dxa"/>
          </w:tcPr>
          <w:p w:rsidR="004051FB" w:rsidRPr="00B839D3" w:rsidRDefault="00DE4C32" w:rsidP="004051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1015,9</w:t>
            </w:r>
          </w:p>
        </w:tc>
        <w:tc>
          <w:tcPr>
            <w:tcW w:w="1006" w:type="dxa"/>
            <w:gridSpan w:val="2"/>
          </w:tcPr>
          <w:p w:rsidR="004051FB" w:rsidRPr="004051FB" w:rsidRDefault="00DE4C32" w:rsidP="004051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1015,9</w:t>
            </w:r>
          </w:p>
        </w:tc>
        <w:tc>
          <w:tcPr>
            <w:tcW w:w="767" w:type="dxa"/>
          </w:tcPr>
          <w:p w:rsidR="004051FB" w:rsidRPr="004051FB" w:rsidRDefault="00DE4C32" w:rsidP="004051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1015,9</w:t>
            </w:r>
          </w:p>
        </w:tc>
      </w:tr>
      <w:tr w:rsidR="004051FB" w:rsidRPr="00C11291" w:rsidTr="004051FB">
        <w:trPr>
          <w:trHeight w:val="535"/>
        </w:trPr>
        <w:tc>
          <w:tcPr>
            <w:tcW w:w="2943" w:type="dxa"/>
            <w:vMerge/>
          </w:tcPr>
          <w:p w:rsidR="004051FB" w:rsidRPr="007745B0" w:rsidRDefault="004051FB" w:rsidP="004051FB">
            <w:pPr>
              <w:pStyle w:val="a3"/>
              <w:ind w:firstLine="45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51FB" w:rsidRPr="004051FB" w:rsidRDefault="004051FB" w:rsidP="004051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051FB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(тыс</w:t>
            </w:r>
            <w:proofErr w:type="gramStart"/>
            <w:r w:rsidRPr="004051F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051F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993" w:type="dxa"/>
          </w:tcPr>
          <w:p w:rsidR="004051FB" w:rsidRPr="004051FB" w:rsidRDefault="004051FB" w:rsidP="004051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051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051FB" w:rsidRPr="004051FB" w:rsidRDefault="004051FB" w:rsidP="004051FB">
            <w:pPr>
              <w:pStyle w:val="ConsPlusCell"/>
              <w:ind w:firstLine="454"/>
              <w:rPr>
                <w:rFonts w:ascii="Times New Roman" w:hAnsi="Times New Roman" w:cs="Times New Roman"/>
                <w:sz w:val="20"/>
                <w:szCs w:val="20"/>
              </w:rPr>
            </w:pPr>
            <w:r w:rsidRPr="004051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51FB" w:rsidRPr="004051FB" w:rsidRDefault="004051FB" w:rsidP="004051FB">
            <w:pPr>
              <w:pStyle w:val="ConsPlusCell"/>
              <w:ind w:firstLine="454"/>
              <w:rPr>
                <w:rFonts w:ascii="Times New Roman" w:hAnsi="Times New Roman" w:cs="Times New Roman"/>
                <w:sz w:val="20"/>
                <w:szCs w:val="20"/>
              </w:rPr>
            </w:pPr>
            <w:r w:rsidRPr="004051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051FB" w:rsidRPr="004051FB" w:rsidRDefault="004051FB" w:rsidP="004051FB">
            <w:pPr>
              <w:pStyle w:val="ConsPlusCell"/>
              <w:ind w:firstLine="454"/>
              <w:rPr>
                <w:rFonts w:ascii="Times New Roman" w:hAnsi="Times New Roman" w:cs="Times New Roman"/>
                <w:sz w:val="20"/>
                <w:szCs w:val="20"/>
              </w:rPr>
            </w:pPr>
            <w:r w:rsidRPr="004051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4051FB" w:rsidRPr="004051FB" w:rsidRDefault="004051FB" w:rsidP="004051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051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gridSpan w:val="2"/>
          </w:tcPr>
          <w:p w:rsidR="004051FB" w:rsidRPr="004051FB" w:rsidRDefault="004051FB" w:rsidP="004051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051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1FB" w:rsidRPr="00C11291" w:rsidTr="004051FB">
        <w:trPr>
          <w:trHeight w:val="507"/>
        </w:trPr>
        <w:tc>
          <w:tcPr>
            <w:tcW w:w="2943" w:type="dxa"/>
            <w:vMerge/>
          </w:tcPr>
          <w:p w:rsidR="004051FB" w:rsidRPr="007745B0" w:rsidRDefault="004051FB" w:rsidP="004051FB">
            <w:pPr>
              <w:pStyle w:val="a3"/>
              <w:ind w:firstLine="45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51FB" w:rsidRPr="004051FB" w:rsidRDefault="004051FB" w:rsidP="004051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051FB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Областной бюджет </w:t>
            </w:r>
            <w:r w:rsidRPr="004051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(тыс</w:t>
            </w:r>
            <w:proofErr w:type="gramStart"/>
            <w:r w:rsidRPr="004051F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051F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993" w:type="dxa"/>
          </w:tcPr>
          <w:p w:rsidR="004051FB" w:rsidRPr="004051FB" w:rsidRDefault="004051FB" w:rsidP="004051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051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850" w:type="dxa"/>
          </w:tcPr>
          <w:p w:rsidR="004051FB" w:rsidRPr="004051FB" w:rsidRDefault="004051FB" w:rsidP="004051FB">
            <w:pPr>
              <w:pStyle w:val="ConsPlusCell"/>
              <w:ind w:firstLine="454"/>
              <w:rPr>
                <w:rFonts w:ascii="Times New Roman" w:hAnsi="Times New Roman" w:cs="Times New Roman"/>
                <w:sz w:val="20"/>
                <w:szCs w:val="20"/>
              </w:rPr>
            </w:pPr>
            <w:r w:rsidRPr="004051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51FB" w:rsidRPr="004051FB" w:rsidRDefault="004051FB" w:rsidP="004051FB">
            <w:pPr>
              <w:pStyle w:val="ConsPlusCell"/>
              <w:ind w:firstLine="454"/>
              <w:rPr>
                <w:rFonts w:ascii="Times New Roman" w:hAnsi="Times New Roman" w:cs="Times New Roman"/>
                <w:sz w:val="20"/>
                <w:szCs w:val="20"/>
              </w:rPr>
            </w:pPr>
            <w:r w:rsidRPr="004051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051FB" w:rsidRPr="004051FB" w:rsidRDefault="004051FB" w:rsidP="004051FB">
            <w:pPr>
              <w:pStyle w:val="ConsPlusCell"/>
              <w:ind w:firstLine="454"/>
              <w:rPr>
                <w:rFonts w:ascii="Times New Roman" w:hAnsi="Times New Roman" w:cs="Times New Roman"/>
                <w:sz w:val="20"/>
                <w:szCs w:val="20"/>
              </w:rPr>
            </w:pPr>
            <w:r w:rsidRPr="004051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4051FB" w:rsidRPr="004051FB" w:rsidRDefault="00B07091" w:rsidP="004051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gridSpan w:val="2"/>
          </w:tcPr>
          <w:p w:rsidR="004051FB" w:rsidRPr="004051FB" w:rsidRDefault="00B07091" w:rsidP="004051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1FB" w:rsidRPr="00C11291" w:rsidTr="004051FB">
        <w:trPr>
          <w:trHeight w:val="466"/>
        </w:trPr>
        <w:tc>
          <w:tcPr>
            <w:tcW w:w="2943" w:type="dxa"/>
            <w:vMerge/>
          </w:tcPr>
          <w:p w:rsidR="004051FB" w:rsidRPr="007745B0" w:rsidRDefault="004051FB" w:rsidP="004051FB">
            <w:pPr>
              <w:pStyle w:val="a3"/>
              <w:ind w:firstLine="45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51FB" w:rsidRPr="004051FB" w:rsidRDefault="004051FB" w:rsidP="004051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051FB">
              <w:rPr>
                <w:rFonts w:ascii="Times New Roman" w:hAnsi="Times New Roman" w:cs="Times New Roman"/>
                <w:sz w:val="20"/>
                <w:szCs w:val="20"/>
              </w:rPr>
              <w:t>Местный бю</w:t>
            </w:r>
            <w:r w:rsidRPr="004051F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051FB">
              <w:rPr>
                <w:rFonts w:ascii="Times New Roman" w:hAnsi="Times New Roman" w:cs="Times New Roman"/>
                <w:sz w:val="20"/>
                <w:szCs w:val="20"/>
              </w:rPr>
              <w:t>жет (тыс</w:t>
            </w:r>
            <w:proofErr w:type="gramStart"/>
            <w:r w:rsidRPr="004051F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051F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993" w:type="dxa"/>
          </w:tcPr>
          <w:p w:rsidR="004051FB" w:rsidRPr="00E77EB9" w:rsidRDefault="00925116" w:rsidP="000A59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5630,5</w:t>
            </w:r>
          </w:p>
        </w:tc>
        <w:tc>
          <w:tcPr>
            <w:tcW w:w="850" w:type="dxa"/>
          </w:tcPr>
          <w:p w:rsidR="004051FB" w:rsidRPr="004051FB" w:rsidRDefault="00FB4DC7" w:rsidP="004051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1557,9</w:t>
            </w:r>
          </w:p>
        </w:tc>
        <w:tc>
          <w:tcPr>
            <w:tcW w:w="992" w:type="dxa"/>
          </w:tcPr>
          <w:p w:rsidR="004051FB" w:rsidRPr="004051FB" w:rsidRDefault="00F502C6" w:rsidP="004051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1024,9</w:t>
            </w:r>
          </w:p>
        </w:tc>
        <w:tc>
          <w:tcPr>
            <w:tcW w:w="851" w:type="dxa"/>
          </w:tcPr>
          <w:p w:rsidR="004051FB" w:rsidRPr="004051FB" w:rsidRDefault="00DE4C32" w:rsidP="004051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1015,9</w:t>
            </w:r>
          </w:p>
        </w:tc>
        <w:tc>
          <w:tcPr>
            <w:tcW w:w="1000" w:type="dxa"/>
          </w:tcPr>
          <w:p w:rsidR="004051FB" w:rsidRPr="004051FB" w:rsidRDefault="00DE4C32" w:rsidP="004051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1015,9</w:t>
            </w:r>
          </w:p>
        </w:tc>
        <w:tc>
          <w:tcPr>
            <w:tcW w:w="773" w:type="dxa"/>
            <w:gridSpan w:val="2"/>
          </w:tcPr>
          <w:p w:rsidR="004051FB" w:rsidRPr="004051FB" w:rsidRDefault="00DE4C32" w:rsidP="004051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1015,9</w:t>
            </w:r>
          </w:p>
        </w:tc>
      </w:tr>
      <w:tr w:rsidR="004051FB" w:rsidRPr="00C11291" w:rsidTr="004051FB">
        <w:trPr>
          <w:trHeight w:val="479"/>
        </w:trPr>
        <w:tc>
          <w:tcPr>
            <w:tcW w:w="2943" w:type="dxa"/>
            <w:vMerge/>
          </w:tcPr>
          <w:p w:rsidR="004051FB" w:rsidRPr="007745B0" w:rsidRDefault="004051FB" w:rsidP="004051FB">
            <w:pPr>
              <w:pStyle w:val="a3"/>
              <w:ind w:firstLine="45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51FB" w:rsidRPr="004051FB" w:rsidRDefault="004051FB" w:rsidP="004051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051F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</w:t>
            </w:r>
            <w:r w:rsidRPr="004051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051F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4051FB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4051FB">
              <w:rPr>
                <w:rFonts w:ascii="Times New Roman" w:hAnsi="Times New Roman" w:cs="Times New Roman"/>
                <w:sz w:val="20"/>
                <w:szCs w:val="20"/>
              </w:rPr>
              <w:t>тыс.руб.)</w:t>
            </w:r>
          </w:p>
        </w:tc>
        <w:tc>
          <w:tcPr>
            <w:tcW w:w="993" w:type="dxa"/>
          </w:tcPr>
          <w:p w:rsidR="004051FB" w:rsidRPr="004051FB" w:rsidRDefault="004051FB" w:rsidP="004051FB">
            <w:pPr>
              <w:pStyle w:val="ConsPlusCell"/>
              <w:ind w:firstLine="454"/>
              <w:rPr>
                <w:rFonts w:ascii="Times New Roman" w:hAnsi="Times New Roman" w:cs="Times New Roman"/>
                <w:sz w:val="20"/>
                <w:szCs w:val="20"/>
              </w:rPr>
            </w:pPr>
            <w:r w:rsidRPr="004051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051FB" w:rsidRPr="004051FB" w:rsidRDefault="004051FB" w:rsidP="004051FB">
            <w:pPr>
              <w:pStyle w:val="ConsPlusCell"/>
              <w:ind w:firstLine="454"/>
              <w:rPr>
                <w:rFonts w:ascii="Times New Roman" w:hAnsi="Times New Roman" w:cs="Times New Roman"/>
                <w:sz w:val="20"/>
                <w:szCs w:val="20"/>
              </w:rPr>
            </w:pPr>
            <w:r w:rsidRPr="004051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51FB" w:rsidRPr="004051FB" w:rsidRDefault="004051FB" w:rsidP="004051FB">
            <w:pPr>
              <w:pStyle w:val="ConsPlusCell"/>
              <w:ind w:firstLine="454"/>
              <w:rPr>
                <w:rFonts w:ascii="Times New Roman" w:hAnsi="Times New Roman" w:cs="Times New Roman"/>
                <w:sz w:val="20"/>
                <w:szCs w:val="20"/>
              </w:rPr>
            </w:pPr>
            <w:r w:rsidRPr="004051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051FB" w:rsidRPr="004051FB" w:rsidRDefault="004051FB" w:rsidP="004051FB">
            <w:pPr>
              <w:pStyle w:val="ConsPlusCell"/>
              <w:ind w:firstLine="454"/>
              <w:rPr>
                <w:rFonts w:ascii="Times New Roman" w:hAnsi="Times New Roman" w:cs="Times New Roman"/>
                <w:sz w:val="20"/>
                <w:szCs w:val="20"/>
              </w:rPr>
            </w:pPr>
            <w:r w:rsidRPr="004051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4051FB" w:rsidRPr="004051FB" w:rsidRDefault="004051FB" w:rsidP="004051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051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gridSpan w:val="2"/>
          </w:tcPr>
          <w:p w:rsidR="004051FB" w:rsidRPr="004051FB" w:rsidRDefault="004051FB" w:rsidP="004051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051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1FB" w:rsidRPr="00C11291" w:rsidTr="004051FB">
        <w:trPr>
          <w:trHeight w:val="35"/>
        </w:trPr>
        <w:tc>
          <w:tcPr>
            <w:tcW w:w="2943" w:type="dxa"/>
          </w:tcPr>
          <w:p w:rsidR="004051FB" w:rsidRPr="007745B0" w:rsidRDefault="004051FB" w:rsidP="004051FB">
            <w:pPr>
              <w:pStyle w:val="a3"/>
              <w:ind w:firstLine="454"/>
              <w:rPr>
                <w:sz w:val="24"/>
                <w:szCs w:val="24"/>
              </w:rPr>
            </w:pPr>
            <w:r w:rsidRPr="007745B0">
              <w:rPr>
                <w:sz w:val="24"/>
                <w:szCs w:val="24"/>
              </w:rPr>
              <w:t>Ожидаемые результ</w:t>
            </w:r>
            <w:r w:rsidRPr="007745B0">
              <w:rPr>
                <w:sz w:val="24"/>
                <w:szCs w:val="24"/>
              </w:rPr>
              <w:t>а</w:t>
            </w:r>
            <w:r w:rsidRPr="007745B0">
              <w:rPr>
                <w:sz w:val="24"/>
                <w:szCs w:val="24"/>
              </w:rPr>
              <w:t>ты реализации муниц</w:t>
            </w:r>
            <w:r w:rsidRPr="007745B0">
              <w:rPr>
                <w:sz w:val="24"/>
                <w:szCs w:val="24"/>
              </w:rPr>
              <w:t>и</w:t>
            </w:r>
            <w:r w:rsidRPr="007745B0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7160" w:type="dxa"/>
            <w:gridSpan w:val="8"/>
          </w:tcPr>
          <w:p w:rsidR="004051FB" w:rsidRDefault="004051FB" w:rsidP="004051FB">
            <w:pPr>
              <w:pStyle w:val="a3"/>
              <w:tabs>
                <w:tab w:val="left" w:pos="317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A6AA3">
              <w:rPr>
                <w:sz w:val="24"/>
                <w:szCs w:val="24"/>
              </w:rPr>
              <w:t xml:space="preserve">ократить возможные </w:t>
            </w:r>
            <w:r w:rsidR="00081748">
              <w:rPr>
                <w:sz w:val="24"/>
                <w:szCs w:val="24"/>
              </w:rPr>
              <w:t xml:space="preserve">материальные </w:t>
            </w:r>
            <w:r w:rsidRPr="000A6AA3">
              <w:rPr>
                <w:sz w:val="24"/>
                <w:szCs w:val="24"/>
              </w:rPr>
              <w:t>потери от чрезвычайных с</w:t>
            </w:r>
            <w:r w:rsidRPr="000A6AA3">
              <w:rPr>
                <w:sz w:val="24"/>
                <w:szCs w:val="24"/>
              </w:rPr>
              <w:t>и</w:t>
            </w:r>
            <w:r w:rsidRPr="000A6AA3">
              <w:rPr>
                <w:sz w:val="24"/>
                <w:szCs w:val="24"/>
              </w:rPr>
              <w:t>туа</w:t>
            </w:r>
            <w:r>
              <w:rPr>
                <w:sz w:val="24"/>
                <w:szCs w:val="24"/>
              </w:rPr>
              <w:t>ций</w:t>
            </w:r>
          </w:p>
          <w:p w:rsidR="004051FB" w:rsidRPr="007745B0" w:rsidRDefault="004051FB" w:rsidP="004051FB">
            <w:pPr>
              <w:jc w:val="both"/>
              <w:rPr>
                <w:sz w:val="24"/>
                <w:szCs w:val="24"/>
              </w:rPr>
            </w:pPr>
          </w:p>
        </w:tc>
      </w:tr>
    </w:tbl>
    <w:p w:rsidR="004051FB" w:rsidRPr="001B3FF1" w:rsidRDefault="004051FB" w:rsidP="004051FB">
      <w:pPr>
        <w:tabs>
          <w:tab w:val="left" w:pos="2003"/>
        </w:tabs>
      </w:pPr>
    </w:p>
    <w:p w:rsidR="004008EE" w:rsidRDefault="004008EE" w:rsidP="004008EE">
      <w:pPr>
        <w:widowControl w:val="0"/>
        <w:autoSpaceDE w:val="0"/>
        <w:autoSpaceDN w:val="0"/>
        <w:adjustRightInd w:val="0"/>
        <w:ind w:firstLine="454"/>
        <w:jc w:val="center"/>
        <w:rPr>
          <w:b/>
          <w:sz w:val="24"/>
          <w:szCs w:val="24"/>
        </w:rPr>
      </w:pPr>
    </w:p>
    <w:p w:rsidR="004008EE" w:rsidRPr="00862047" w:rsidRDefault="004008EE" w:rsidP="004008EE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r w:rsidRPr="00F560B0">
        <w:rPr>
          <w:b/>
          <w:sz w:val="24"/>
          <w:szCs w:val="24"/>
        </w:rPr>
        <w:t xml:space="preserve">2. </w:t>
      </w:r>
      <w:r w:rsidRPr="00862047">
        <w:rPr>
          <w:b/>
          <w:sz w:val="24"/>
          <w:szCs w:val="24"/>
        </w:rPr>
        <w:t>Характеристика текущего состояния сферы реализации муниципальной программы</w:t>
      </w:r>
    </w:p>
    <w:p w:rsidR="004008EE" w:rsidRPr="00A04EE0" w:rsidRDefault="004008EE" w:rsidP="004008EE">
      <w:pPr>
        <w:jc w:val="center"/>
        <w:rPr>
          <w:sz w:val="24"/>
          <w:szCs w:val="24"/>
        </w:rPr>
      </w:pPr>
    </w:p>
    <w:p w:rsidR="004008EE" w:rsidRDefault="004008EE" w:rsidP="004008E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казенное учреждение «Служба Зиминского районного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образования по решению вопросов гражданской обороны и чрезвычайных ситуаций» (далее МКУ «Служба ЗРМО по ГО и ЧС») была создана в 2008г. д</w:t>
      </w:r>
      <w:r w:rsidRPr="00A04EE0">
        <w:rPr>
          <w:sz w:val="24"/>
          <w:szCs w:val="24"/>
        </w:rPr>
        <w:t>ля решения задач в обла</w:t>
      </w:r>
      <w:r w:rsidRPr="00A04EE0">
        <w:rPr>
          <w:sz w:val="24"/>
          <w:szCs w:val="24"/>
        </w:rPr>
        <w:t>с</w:t>
      </w:r>
      <w:r w:rsidRPr="00A04EE0">
        <w:rPr>
          <w:sz w:val="24"/>
          <w:szCs w:val="24"/>
        </w:rPr>
        <w:t>ти гражданской обороны, защиты населения и терри</w:t>
      </w:r>
      <w:r>
        <w:rPr>
          <w:sz w:val="24"/>
          <w:szCs w:val="24"/>
        </w:rPr>
        <w:t>тории от чрезвычайных ситуаций.</w:t>
      </w:r>
    </w:p>
    <w:p w:rsidR="004008EE" w:rsidRPr="00354DC2" w:rsidRDefault="004008EE" w:rsidP="004008EE">
      <w:pPr>
        <w:overflowPunct w:val="0"/>
        <w:autoSpaceDN w:val="0"/>
        <w:adjustRightInd w:val="0"/>
        <w:ind w:firstLine="426"/>
        <w:jc w:val="both"/>
        <w:textAlignment w:val="baseline"/>
        <w:rPr>
          <w:sz w:val="24"/>
          <w:szCs w:val="24"/>
        </w:rPr>
      </w:pPr>
      <w:r w:rsidRPr="00354DC2">
        <w:rPr>
          <w:sz w:val="24"/>
          <w:szCs w:val="24"/>
        </w:rPr>
        <w:t xml:space="preserve">      Важнейшей составляющей национальной безопасности в мирное и военное время я</w:t>
      </w:r>
      <w:r w:rsidRPr="00354DC2">
        <w:rPr>
          <w:sz w:val="24"/>
          <w:szCs w:val="24"/>
        </w:rPr>
        <w:t>в</w:t>
      </w:r>
      <w:r w:rsidRPr="00354DC2">
        <w:rPr>
          <w:sz w:val="24"/>
          <w:szCs w:val="24"/>
        </w:rPr>
        <w:t>ляется защита личности, общества и государства от опасностей, возникающих в результате чрезвычайных ситуаций природного и техногенного характера, при ведении военных дейс</w:t>
      </w:r>
      <w:r w:rsidRPr="00354DC2">
        <w:rPr>
          <w:sz w:val="24"/>
          <w:szCs w:val="24"/>
        </w:rPr>
        <w:t>т</w:t>
      </w:r>
      <w:r w:rsidRPr="00354DC2">
        <w:rPr>
          <w:sz w:val="24"/>
          <w:szCs w:val="24"/>
        </w:rPr>
        <w:t>вий или вследствие этих действий.</w:t>
      </w:r>
    </w:p>
    <w:p w:rsidR="004008EE" w:rsidRPr="00354DC2" w:rsidRDefault="004008EE" w:rsidP="004008EE">
      <w:pPr>
        <w:overflowPunct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354DC2">
        <w:rPr>
          <w:sz w:val="24"/>
          <w:szCs w:val="24"/>
        </w:rPr>
        <w:t xml:space="preserve">Практика и мировой опыт свидетельствуют о том, что заблаговременное выполнение организационных, нормативно-технических и других требований позволяют значительно снизить людские и материальные потери не только в условиях боевых действий, но и при авариях, катастрофах, стихийных бедствиях. </w:t>
      </w:r>
    </w:p>
    <w:p w:rsidR="004008EE" w:rsidRPr="00354DC2" w:rsidRDefault="004008EE" w:rsidP="004008EE">
      <w:pPr>
        <w:pStyle w:val="a3"/>
        <w:tabs>
          <w:tab w:val="left" w:pos="459"/>
          <w:tab w:val="left" w:pos="1168"/>
        </w:tabs>
        <w:rPr>
          <w:sz w:val="24"/>
          <w:szCs w:val="24"/>
        </w:rPr>
      </w:pPr>
    </w:p>
    <w:p w:rsidR="004008EE" w:rsidRDefault="004008EE" w:rsidP="004008E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3. Содержание проблемы и обоснование необходимости ее решения</w:t>
      </w:r>
    </w:p>
    <w:p w:rsidR="004008EE" w:rsidRPr="00414731" w:rsidRDefault="004008EE" w:rsidP="004008E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414731">
        <w:rPr>
          <w:sz w:val="24"/>
          <w:szCs w:val="24"/>
          <w:lang w:eastAsia="ar-SA"/>
        </w:rPr>
        <w:t xml:space="preserve">По данным статистики на территории </w:t>
      </w:r>
      <w:r>
        <w:rPr>
          <w:sz w:val="24"/>
          <w:szCs w:val="24"/>
          <w:lang w:eastAsia="ar-SA"/>
        </w:rPr>
        <w:t>Зиминского района</w:t>
      </w:r>
      <w:r w:rsidRPr="00414731">
        <w:rPr>
          <w:sz w:val="24"/>
          <w:szCs w:val="24"/>
          <w:lang w:eastAsia="ar-SA"/>
        </w:rPr>
        <w:t xml:space="preserve"> за последние 10 лет не з</w:t>
      </w:r>
      <w:r w:rsidRPr="00414731">
        <w:rPr>
          <w:sz w:val="24"/>
          <w:szCs w:val="24"/>
          <w:lang w:eastAsia="ar-SA"/>
        </w:rPr>
        <w:t>а</w:t>
      </w:r>
      <w:r w:rsidRPr="00414731">
        <w:rPr>
          <w:sz w:val="24"/>
          <w:szCs w:val="24"/>
          <w:lang w:eastAsia="ar-SA"/>
        </w:rPr>
        <w:t>фиксировано возникновение ЧС. Наиболее показательным по возникшим последствиям было наводнение 2001 года. В настоящее время обстановка в сфере защиты населения от ЧС пр</w:t>
      </w:r>
      <w:r w:rsidRPr="00414731">
        <w:rPr>
          <w:sz w:val="24"/>
          <w:szCs w:val="24"/>
          <w:lang w:eastAsia="ar-SA"/>
        </w:rPr>
        <w:t>и</w:t>
      </w:r>
      <w:r w:rsidRPr="00414731">
        <w:rPr>
          <w:sz w:val="24"/>
          <w:szCs w:val="24"/>
          <w:lang w:eastAsia="ar-SA"/>
        </w:rPr>
        <w:t xml:space="preserve">родного и техногенного характера стабильна. </w:t>
      </w:r>
      <w:r w:rsidRPr="00414731">
        <w:rPr>
          <w:sz w:val="24"/>
          <w:szCs w:val="24"/>
          <w:lang w:eastAsia="en-US"/>
        </w:rPr>
        <w:t>Фактический уровень имеющейся системы з</w:t>
      </w:r>
      <w:r w:rsidRPr="00414731">
        <w:rPr>
          <w:sz w:val="24"/>
          <w:szCs w:val="24"/>
          <w:lang w:eastAsia="en-US"/>
        </w:rPr>
        <w:t>а</w:t>
      </w:r>
      <w:r w:rsidRPr="00414731">
        <w:rPr>
          <w:sz w:val="24"/>
          <w:szCs w:val="24"/>
          <w:lang w:eastAsia="en-US"/>
        </w:rPr>
        <w:t xml:space="preserve">щиты населения и территорий </w:t>
      </w:r>
      <w:r>
        <w:rPr>
          <w:sz w:val="24"/>
          <w:szCs w:val="24"/>
          <w:lang w:eastAsia="ar-SA"/>
        </w:rPr>
        <w:t>Зиминского района</w:t>
      </w:r>
      <w:r w:rsidRPr="00414731">
        <w:rPr>
          <w:sz w:val="24"/>
          <w:szCs w:val="24"/>
          <w:lang w:eastAsia="en-US"/>
        </w:rPr>
        <w:t xml:space="preserve"> от угроз как мирного, так и военного вр</w:t>
      </w:r>
      <w:r w:rsidRPr="00414731">
        <w:rPr>
          <w:sz w:val="24"/>
          <w:szCs w:val="24"/>
          <w:lang w:eastAsia="en-US"/>
        </w:rPr>
        <w:t>е</w:t>
      </w:r>
      <w:r w:rsidRPr="00414731">
        <w:rPr>
          <w:sz w:val="24"/>
          <w:szCs w:val="24"/>
          <w:lang w:eastAsia="en-US"/>
        </w:rPr>
        <w:t>мени характеризуется как неудовлетворительный. Показателями этого служ</w:t>
      </w:r>
      <w:r>
        <w:rPr>
          <w:sz w:val="24"/>
          <w:szCs w:val="24"/>
          <w:lang w:eastAsia="en-US"/>
        </w:rPr>
        <w:t>а</w:t>
      </w:r>
      <w:r w:rsidRPr="00414731">
        <w:rPr>
          <w:sz w:val="24"/>
          <w:szCs w:val="24"/>
          <w:lang w:eastAsia="en-US"/>
        </w:rPr>
        <w:t xml:space="preserve">т </w:t>
      </w:r>
      <w:r>
        <w:rPr>
          <w:sz w:val="24"/>
          <w:szCs w:val="24"/>
          <w:lang w:eastAsia="en-US"/>
        </w:rPr>
        <w:t xml:space="preserve">следующие </w:t>
      </w:r>
      <w:r w:rsidRPr="00414731">
        <w:rPr>
          <w:sz w:val="24"/>
          <w:szCs w:val="24"/>
          <w:lang w:eastAsia="en-US"/>
        </w:rPr>
        <w:t>фактор</w:t>
      </w:r>
      <w:r>
        <w:rPr>
          <w:sz w:val="24"/>
          <w:szCs w:val="24"/>
          <w:lang w:eastAsia="en-US"/>
        </w:rPr>
        <w:t>ы:</w:t>
      </w:r>
    </w:p>
    <w:p w:rsidR="004008EE" w:rsidRPr="00414731" w:rsidRDefault="004008EE" w:rsidP="004008E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414731">
        <w:rPr>
          <w:sz w:val="24"/>
          <w:szCs w:val="24"/>
          <w:lang w:eastAsia="en-US"/>
        </w:rPr>
        <w:t>- низкий уровень готовности системы гражданской обороны (техническое оснащение объектов управления, связи и оповещения, нештатных формирований и т.д.) к защите нас</w:t>
      </w:r>
      <w:r w:rsidRPr="00414731">
        <w:rPr>
          <w:sz w:val="24"/>
          <w:szCs w:val="24"/>
          <w:lang w:eastAsia="en-US"/>
        </w:rPr>
        <w:t>е</w:t>
      </w:r>
      <w:r w:rsidRPr="00414731">
        <w:rPr>
          <w:sz w:val="24"/>
          <w:szCs w:val="24"/>
          <w:lang w:eastAsia="en-US"/>
        </w:rPr>
        <w:t>ления, материальных и культурных ценностей от опасностей, возникающих при ведении в</w:t>
      </w:r>
      <w:r w:rsidRPr="00414731">
        <w:rPr>
          <w:sz w:val="24"/>
          <w:szCs w:val="24"/>
          <w:lang w:eastAsia="en-US"/>
        </w:rPr>
        <w:t>о</w:t>
      </w:r>
      <w:r w:rsidRPr="00414731">
        <w:rPr>
          <w:sz w:val="24"/>
          <w:szCs w:val="24"/>
          <w:lang w:eastAsia="en-US"/>
        </w:rPr>
        <w:t>енных действ</w:t>
      </w:r>
      <w:r>
        <w:rPr>
          <w:sz w:val="24"/>
          <w:szCs w:val="24"/>
          <w:lang w:eastAsia="en-US"/>
        </w:rPr>
        <w:t>ий или вследствие этих действий.</w:t>
      </w:r>
    </w:p>
    <w:p w:rsidR="004008EE" w:rsidRPr="00414731" w:rsidRDefault="004008EE" w:rsidP="004008EE">
      <w:pPr>
        <w:ind w:firstLine="567"/>
        <w:jc w:val="both"/>
        <w:rPr>
          <w:sz w:val="24"/>
          <w:szCs w:val="24"/>
        </w:rPr>
      </w:pPr>
      <w:r w:rsidRPr="00414731">
        <w:rPr>
          <w:sz w:val="24"/>
          <w:szCs w:val="24"/>
        </w:rPr>
        <w:t>На этом фоне, в целях достижения уровня соответствия существующим угрозам как мирного, так и военного времени, требуется развитие системы защиты населения и террит</w:t>
      </w:r>
      <w:r w:rsidRPr="00414731">
        <w:rPr>
          <w:sz w:val="24"/>
          <w:szCs w:val="24"/>
        </w:rPr>
        <w:t>о</w:t>
      </w:r>
      <w:r w:rsidRPr="00414731">
        <w:rPr>
          <w:sz w:val="24"/>
          <w:szCs w:val="24"/>
        </w:rPr>
        <w:t xml:space="preserve">рий </w:t>
      </w:r>
      <w:r>
        <w:rPr>
          <w:sz w:val="24"/>
          <w:szCs w:val="24"/>
          <w:lang w:eastAsia="ar-SA"/>
        </w:rPr>
        <w:t>Зиминского района</w:t>
      </w:r>
      <w:r w:rsidRPr="00414731">
        <w:rPr>
          <w:sz w:val="24"/>
          <w:szCs w:val="24"/>
        </w:rPr>
        <w:t>, следовательно, принятие конструктивных решений, разработка и реализация программно-целевого метода.</w:t>
      </w:r>
    </w:p>
    <w:p w:rsidR="004008EE" w:rsidRPr="00414731" w:rsidRDefault="004008EE" w:rsidP="004008EE">
      <w:pPr>
        <w:widowControl w:val="0"/>
        <w:tabs>
          <w:tab w:val="left" w:pos="997"/>
        </w:tabs>
        <w:autoSpaceDE w:val="0"/>
        <w:autoSpaceDN w:val="0"/>
        <w:adjustRightInd w:val="0"/>
        <w:ind w:firstLine="454"/>
        <w:rPr>
          <w:b/>
          <w:sz w:val="24"/>
          <w:szCs w:val="24"/>
        </w:rPr>
      </w:pPr>
    </w:p>
    <w:p w:rsidR="004008EE" w:rsidRPr="00414731" w:rsidRDefault="004008EE" w:rsidP="004008EE">
      <w:pPr>
        <w:widowControl w:val="0"/>
        <w:autoSpaceDE w:val="0"/>
        <w:autoSpaceDN w:val="0"/>
        <w:adjustRightInd w:val="0"/>
        <w:ind w:firstLine="454"/>
        <w:jc w:val="both"/>
        <w:rPr>
          <w:b/>
          <w:sz w:val="24"/>
          <w:szCs w:val="24"/>
        </w:rPr>
      </w:pPr>
    </w:p>
    <w:p w:rsidR="004008EE" w:rsidRDefault="004008EE" w:rsidP="004008EE">
      <w:pPr>
        <w:widowControl w:val="0"/>
        <w:tabs>
          <w:tab w:val="left" w:pos="1149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4008EE" w:rsidRPr="00C11291" w:rsidRDefault="004008EE" w:rsidP="001B3FF1">
      <w:pPr>
        <w:widowControl w:val="0"/>
        <w:tabs>
          <w:tab w:val="left" w:pos="1149"/>
        </w:tabs>
        <w:autoSpaceDE w:val="0"/>
        <w:autoSpaceDN w:val="0"/>
        <w:adjustRightInd w:val="0"/>
        <w:ind w:firstLine="99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4</w:t>
      </w:r>
      <w:r w:rsidRPr="00C11291">
        <w:rPr>
          <w:b/>
          <w:sz w:val="24"/>
          <w:szCs w:val="24"/>
        </w:rPr>
        <w:t>. Цели и задачи муниципальной программы</w:t>
      </w:r>
    </w:p>
    <w:p w:rsidR="004008EE" w:rsidRDefault="004008EE" w:rsidP="004008EE">
      <w:pPr>
        <w:widowControl w:val="0"/>
        <w:autoSpaceDE w:val="0"/>
        <w:autoSpaceDN w:val="0"/>
        <w:adjustRightInd w:val="0"/>
        <w:ind w:firstLine="454"/>
        <w:jc w:val="both"/>
        <w:rPr>
          <w:sz w:val="24"/>
          <w:szCs w:val="24"/>
        </w:rPr>
      </w:pPr>
      <w:r w:rsidRPr="00C11291">
        <w:rPr>
          <w:sz w:val="24"/>
          <w:szCs w:val="24"/>
        </w:rPr>
        <w:t>Цели муниципальной программы:</w:t>
      </w:r>
    </w:p>
    <w:p w:rsidR="004008EE" w:rsidRDefault="004008EE" w:rsidP="004008EE">
      <w:pPr>
        <w:widowControl w:val="0"/>
        <w:autoSpaceDE w:val="0"/>
        <w:autoSpaceDN w:val="0"/>
        <w:adjustRightInd w:val="0"/>
        <w:ind w:firstLine="454"/>
        <w:jc w:val="both"/>
        <w:rPr>
          <w:sz w:val="24"/>
          <w:szCs w:val="24"/>
        </w:rPr>
      </w:pPr>
      <w:r w:rsidRPr="00C11291">
        <w:rPr>
          <w:sz w:val="24"/>
          <w:szCs w:val="24"/>
        </w:rPr>
        <w:t>- повышение уровня безопасности жизнедеятельности населения Зиминского райо</w:t>
      </w:r>
      <w:r>
        <w:rPr>
          <w:sz w:val="24"/>
          <w:szCs w:val="24"/>
        </w:rPr>
        <w:t>на</w:t>
      </w:r>
      <w:r w:rsidRPr="00C11291">
        <w:rPr>
          <w:sz w:val="24"/>
          <w:szCs w:val="24"/>
        </w:rPr>
        <w:t>.</w:t>
      </w:r>
    </w:p>
    <w:p w:rsidR="004008EE" w:rsidRPr="00C11291" w:rsidRDefault="004008EE" w:rsidP="004008EE">
      <w:pPr>
        <w:widowControl w:val="0"/>
        <w:autoSpaceDE w:val="0"/>
        <w:autoSpaceDN w:val="0"/>
        <w:adjustRightInd w:val="0"/>
        <w:ind w:firstLine="454"/>
        <w:jc w:val="both"/>
        <w:rPr>
          <w:sz w:val="24"/>
          <w:szCs w:val="24"/>
        </w:rPr>
      </w:pPr>
    </w:p>
    <w:p w:rsidR="004008EE" w:rsidRPr="00C11291" w:rsidRDefault="004008EE" w:rsidP="004008EE">
      <w:pPr>
        <w:widowControl w:val="0"/>
        <w:autoSpaceDE w:val="0"/>
        <w:autoSpaceDN w:val="0"/>
        <w:adjustRightInd w:val="0"/>
        <w:ind w:firstLine="454"/>
        <w:jc w:val="both"/>
        <w:rPr>
          <w:sz w:val="24"/>
          <w:szCs w:val="24"/>
        </w:rPr>
      </w:pPr>
      <w:r w:rsidRPr="00C11291">
        <w:rPr>
          <w:sz w:val="24"/>
          <w:szCs w:val="24"/>
        </w:rPr>
        <w:t xml:space="preserve">Задачи муниципальной программы: </w:t>
      </w:r>
    </w:p>
    <w:p w:rsidR="004008EE" w:rsidRPr="00C11291" w:rsidRDefault="004008EE" w:rsidP="004008EE">
      <w:pPr>
        <w:widowControl w:val="0"/>
        <w:autoSpaceDE w:val="0"/>
        <w:autoSpaceDN w:val="0"/>
        <w:adjustRightInd w:val="0"/>
        <w:ind w:firstLine="454"/>
        <w:jc w:val="both"/>
        <w:rPr>
          <w:sz w:val="24"/>
          <w:szCs w:val="24"/>
        </w:rPr>
      </w:pPr>
      <w:r w:rsidRPr="00C11291">
        <w:rPr>
          <w:sz w:val="24"/>
          <w:szCs w:val="24"/>
        </w:rPr>
        <w:t>- обеспечение реализации мероприятий по обеспечению безопасности жизнедеятельн</w:t>
      </w:r>
      <w:r w:rsidRPr="00C11291">
        <w:rPr>
          <w:sz w:val="24"/>
          <w:szCs w:val="24"/>
        </w:rPr>
        <w:t>о</w:t>
      </w:r>
      <w:r w:rsidRPr="00C11291">
        <w:rPr>
          <w:sz w:val="24"/>
          <w:szCs w:val="24"/>
        </w:rPr>
        <w:t xml:space="preserve">сти населения Зиминского </w:t>
      </w:r>
      <w:r>
        <w:rPr>
          <w:sz w:val="24"/>
          <w:szCs w:val="24"/>
        </w:rPr>
        <w:t>района</w:t>
      </w:r>
      <w:r w:rsidRPr="00C11291">
        <w:rPr>
          <w:sz w:val="24"/>
          <w:szCs w:val="24"/>
        </w:rPr>
        <w:t>.</w:t>
      </w:r>
    </w:p>
    <w:p w:rsidR="004008EE" w:rsidRDefault="004008EE" w:rsidP="004008EE">
      <w:pPr>
        <w:ind w:left="360"/>
        <w:jc w:val="both"/>
        <w:rPr>
          <w:b/>
          <w:sz w:val="24"/>
          <w:szCs w:val="24"/>
        </w:rPr>
      </w:pPr>
    </w:p>
    <w:p w:rsidR="004008EE" w:rsidRPr="003D549E" w:rsidRDefault="004008EE" w:rsidP="001B3FF1">
      <w:pPr>
        <w:tabs>
          <w:tab w:val="left" w:pos="851"/>
          <w:tab w:val="left" w:pos="993"/>
        </w:tabs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3D549E">
        <w:rPr>
          <w:b/>
          <w:sz w:val="24"/>
          <w:szCs w:val="24"/>
        </w:rPr>
        <w:t>. Сроки реализации и ресурсное обеспечение</w:t>
      </w:r>
    </w:p>
    <w:p w:rsidR="004008EE" w:rsidRDefault="004008EE" w:rsidP="004008EE">
      <w:pPr>
        <w:pStyle w:val="afd"/>
        <w:ind w:left="0" w:firstLine="454"/>
        <w:jc w:val="both"/>
        <w:rPr>
          <w:b/>
        </w:rPr>
      </w:pPr>
      <w:r w:rsidRPr="00C11291">
        <w:rPr>
          <w:b/>
        </w:rPr>
        <w:t>муниципальной программы</w:t>
      </w:r>
    </w:p>
    <w:p w:rsidR="004008EE" w:rsidRPr="00C11291" w:rsidRDefault="004008EE" w:rsidP="004008EE">
      <w:pPr>
        <w:pStyle w:val="afd"/>
        <w:ind w:left="0" w:firstLine="454"/>
        <w:jc w:val="both"/>
        <w:rPr>
          <w:b/>
        </w:rPr>
      </w:pPr>
    </w:p>
    <w:p w:rsidR="004008EE" w:rsidRPr="00C11291" w:rsidRDefault="004008EE" w:rsidP="004008EE">
      <w:pPr>
        <w:ind w:firstLine="454"/>
        <w:jc w:val="both"/>
        <w:rPr>
          <w:color w:val="000000"/>
          <w:sz w:val="24"/>
          <w:szCs w:val="24"/>
        </w:rPr>
      </w:pPr>
      <w:r w:rsidRPr="00C11291">
        <w:rPr>
          <w:color w:val="000000"/>
          <w:sz w:val="24"/>
          <w:szCs w:val="24"/>
        </w:rPr>
        <w:t>Общий срок реализации муниципальной программы рассчитан на период 2016 - 20</w:t>
      </w:r>
      <w:r w:rsidR="003E202D">
        <w:rPr>
          <w:color w:val="000000"/>
          <w:sz w:val="24"/>
          <w:szCs w:val="24"/>
        </w:rPr>
        <w:t>20</w:t>
      </w:r>
      <w:r w:rsidRPr="00C11291">
        <w:rPr>
          <w:color w:val="000000"/>
          <w:sz w:val="24"/>
          <w:szCs w:val="24"/>
        </w:rPr>
        <w:t xml:space="preserve"> г</w:t>
      </w:r>
      <w:r w:rsidRPr="00C11291">
        <w:rPr>
          <w:color w:val="000000"/>
          <w:sz w:val="24"/>
          <w:szCs w:val="24"/>
        </w:rPr>
        <w:t>о</w:t>
      </w:r>
      <w:r w:rsidRPr="00C11291">
        <w:rPr>
          <w:color w:val="000000"/>
          <w:sz w:val="24"/>
          <w:szCs w:val="24"/>
        </w:rPr>
        <w:t>ды. Этапы реализации муниципальной программы не выделяются.</w:t>
      </w:r>
    </w:p>
    <w:p w:rsidR="004008EE" w:rsidRPr="00C11291" w:rsidRDefault="004008EE" w:rsidP="004008EE">
      <w:pPr>
        <w:spacing w:before="100" w:beforeAutospacing="1"/>
        <w:ind w:firstLine="454"/>
        <w:jc w:val="both"/>
        <w:rPr>
          <w:sz w:val="24"/>
          <w:szCs w:val="24"/>
        </w:rPr>
      </w:pPr>
      <w:r w:rsidRPr="00C11291">
        <w:rPr>
          <w:sz w:val="24"/>
          <w:szCs w:val="24"/>
        </w:rPr>
        <w:t>Источниками финансирования реализации мероприятий муниципальной программы я</w:t>
      </w:r>
      <w:r w:rsidRPr="00C11291">
        <w:rPr>
          <w:sz w:val="24"/>
          <w:szCs w:val="24"/>
        </w:rPr>
        <w:t>в</w:t>
      </w:r>
      <w:r w:rsidRPr="00C11291">
        <w:rPr>
          <w:sz w:val="24"/>
          <w:szCs w:val="24"/>
        </w:rPr>
        <w:t xml:space="preserve">ляются средства </w:t>
      </w:r>
      <w:r>
        <w:rPr>
          <w:sz w:val="24"/>
          <w:szCs w:val="24"/>
        </w:rPr>
        <w:t>местного</w:t>
      </w:r>
      <w:r w:rsidRPr="00C11291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а</w:t>
      </w:r>
      <w:r w:rsidRPr="00C11291">
        <w:rPr>
          <w:sz w:val="24"/>
          <w:szCs w:val="24"/>
        </w:rPr>
        <w:t>.</w:t>
      </w:r>
    </w:p>
    <w:tbl>
      <w:tblPr>
        <w:tblW w:w="9812" w:type="dxa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33"/>
        <w:gridCol w:w="1134"/>
        <w:gridCol w:w="1276"/>
        <w:gridCol w:w="1134"/>
        <w:gridCol w:w="992"/>
        <w:gridCol w:w="947"/>
        <w:gridCol w:w="896"/>
      </w:tblGrid>
      <w:tr w:rsidR="003E202D" w:rsidRPr="004051FB" w:rsidTr="004051FB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2D" w:rsidRPr="004051FB" w:rsidRDefault="003E202D" w:rsidP="004008EE">
            <w:pPr>
              <w:autoSpaceDN w:val="0"/>
              <w:spacing w:before="100" w:beforeAutospacing="1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Сроки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2D" w:rsidRPr="004051FB" w:rsidRDefault="003E202D" w:rsidP="004008EE">
            <w:pPr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Всего по програ</w:t>
            </w:r>
            <w:r w:rsidRPr="004051FB">
              <w:rPr>
                <w:color w:val="000000"/>
              </w:rPr>
              <w:t>м</w:t>
            </w:r>
            <w:r w:rsidRPr="004051FB">
              <w:rPr>
                <w:color w:val="000000"/>
              </w:rPr>
              <w:t>ме</w:t>
            </w:r>
          </w:p>
          <w:p w:rsidR="003E202D" w:rsidRPr="004051FB" w:rsidRDefault="003E202D" w:rsidP="004008EE">
            <w:pPr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</w:t>
            </w:r>
            <w:proofErr w:type="gramStart"/>
            <w:r w:rsidRPr="004051FB">
              <w:rPr>
                <w:color w:val="000000"/>
              </w:rPr>
              <w:t>.р</w:t>
            </w:r>
            <w:proofErr w:type="gramEnd"/>
            <w:r w:rsidRPr="004051FB">
              <w:rPr>
                <w:color w:val="000000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D0" w:rsidRPr="004051FB" w:rsidRDefault="003E202D" w:rsidP="004008EE">
            <w:pPr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2016 год тыс.</w:t>
            </w:r>
          </w:p>
          <w:p w:rsidR="003E202D" w:rsidRPr="004051FB" w:rsidRDefault="003E202D" w:rsidP="004008EE">
            <w:pPr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FC" w:rsidRPr="004051FB" w:rsidRDefault="003E202D" w:rsidP="004008EE">
            <w:pPr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2017</w:t>
            </w:r>
          </w:p>
          <w:p w:rsidR="003E202D" w:rsidRPr="004051FB" w:rsidRDefault="003E202D" w:rsidP="004008EE">
            <w:pPr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год</w:t>
            </w:r>
          </w:p>
          <w:p w:rsidR="00CA11D0" w:rsidRPr="004051FB" w:rsidRDefault="003E202D" w:rsidP="004008EE">
            <w:pPr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</w:t>
            </w:r>
          </w:p>
          <w:p w:rsidR="003E202D" w:rsidRPr="004051FB" w:rsidRDefault="003E202D" w:rsidP="004008EE">
            <w:pPr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2D" w:rsidRPr="004051FB" w:rsidRDefault="003E202D" w:rsidP="004008EE">
            <w:pPr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2018 год</w:t>
            </w:r>
          </w:p>
          <w:p w:rsidR="00CA11D0" w:rsidRPr="004051FB" w:rsidRDefault="003E202D" w:rsidP="004008EE">
            <w:pPr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</w:t>
            </w:r>
          </w:p>
          <w:p w:rsidR="003E202D" w:rsidRPr="004051FB" w:rsidRDefault="003E202D" w:rsidP="004008EE">
            <w:pPr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руб.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D0" w:rsidRPr="004051FB" w:rsidRDefault="00CA11D0" w:rsidP="00CA11D0">
            <w:pPr>
              <w:autoSpaceDN w:val="0"/>
              <w:rPr>
                <w:color w:val="000000"/>
              </w:rPr>
            </w:pPr>
          </w:p>
          <w:p w:rsidR="00CA11D0" w:rsidRPr="004051FB" w:rsidRDefault="00CA11D0" w:rsidP="00CA11D0">
            <w:pPr>
              <w:autoSpaceDN w:val="0"/>
              <w:rPr>
                <w:color w:val="000000"/>
              </w:rPr>
            </w:pPr>
            <w:r w:rsidRPr="004051FB">
              <w:rPr>
                <w:color w:val="000000"/>
              </w:rPr>
              <w:t xml:space="preserve">2019 </w:t>
            </w:r>
          </w:p>
          <w:p w:rsidR="00CA11D0" w:rsidRPr="004051FB" w:rsidRDefault="00CA11D0" w:rsidP="00CA11D0">
            <w:pPr>
              <w:autoSpaceDN w:val="0"/>
              <w:rPr>
                <w:color w:val="000000"/>
              </w:rPr>
            </w:pPr>
            <w:r w:rsidRPr="004051FB">
              <w:rPr>
                <w:color w:val="000000"/>
              </w:rPr>
              <w:t xml:space="preserve">год   </w:t>
            </w:r>
          </w:p>
          <w:p w:rsidR="00CA11D0" w:rsidRPr="004051FB" w:rsidRDefault="00CA11D0" w:rsidP="00CA11D0">
            <w:pPr>
              <w:autoSpaceDN w:val="0"/>
              <w:rPr>
                <w:color w:val="000000"/>
              </w:rPr>
            </w:pPr>
            <w:r w:rsidRPr="004051FB">
              <w:rPr>
                <w:color w:val="000000"/>
              </w:rPr>
              <w:t>тыс.</w:t>
            </w:r>
          </w:p>
          <w:p w:rsidR="00CA11D0" w:rsidRPr="004051FB" w:rsidRDefault="00CA11D0" w:rsidP="00CA11D0">
            <w:pPr>
              <w:autoSpaceDN w:val="0"/>
              <w:rPr>
                <w:color w:val="000000"/>
              </w:rPr>
            </w:pPr>
            <w:r w:rsidRPr="004051FB">
              <w:rPr>
                <w:color w:val="000000"/>
              </w:rPr>
              <w:t>руб.</w:t>
            </w:r>
          </w:p>
          <w:p w:rsidR="003E202D" w:rsidRPr="004051FB" w:rsidRDefault="003E202D" w:rsidP="004008EE">
            <w:pPr>
              <w:autoSpaceDN w:val="0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D0" w:rsidRPr="004051FB" w:rsidRDefault="00CA11D0" w:rsidP="004008EE">
            <w:pPr>
              <w:autoSpaceDN w:val="0"/>
              <w:jc w:val="center"/>
              <w:rPr>
                <w:color w:val="000000"/>
              </w:rPr>
            </w:pPr>
          </w:p>
          <w:p w:rsidR="003E202D" w:rsidRPr="004051FB" w:rsidRDefault="003E202D" w:rsidP="004008EE">
            <w:pPr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2020</w:t>
            </w:r>
          </w:p>
          <w:p w:rsidR="003E202D" w:rsidRPr="004051FB" w:rsidRDefault="00CA11D0" w:rsidP="004008EE">
            <w:pPr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г</w:t>
            </w:r>
            <w:r w:rsidR="003E202D" w:rsidRPr="004051FB">
              <w:rPr>
                <w:color w:val="000000"/>
              </w:rPr>
              <w:t>од</w:t>
            </w:r>
          </w:p>
          <w:p w:rsidR="00CA11D0" w:rsidRPr="004051FB" w:rsidRDefault="003E202D" w:rsidP="004008EE">
            <w:pPr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</w:t>
            </w:r>
          </w:p>
          <w:p w:rsidR="003E202D" w:rsidRPr="004051FB" w:rsidRDefault="000B44FC" w:rsidP="004008EE">
            <w:pPr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руб</w:t>
            </w:r>
            <w:r w:rsidR="00CA11D0" w:rsidRPr="004051FB">
              <w:rPr>
                <w:color w:val="000000"/>
              </w:rPr>
              <w:t>.</w:t>
            </w:r>
          </w:p>
          <w:p w:rsidR="003E202D" w:rsidRPr="004051FB" w:rsidRDefault="003E202D" w:rsidP="004008EE">
            <w:pPr>
              <w:autoSpaceDN w:val="0"/>
              <w:jc w:val="center"/>
              <w:rPr>
                <w:color w:val="000000"/>
              </w:rPr>
            </w:pPr>
          </w:p>
        </w:tc>
      </w:tr>
      <w:tr w:rsidR="002415CA" w:rsidRPr="004051FB" w:rsidTr="0066222A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CA" w:rsidRPr="004051FB" w:rsidRDefault="002415CA" w:rsidP="002415CA">
            <w:pPr>
              <w:autoSpaceDN w:val="0"/>
              <w:spacing w:before="100" w:beforeAutospacing="1"/>
              <w:jc w:val="both"/>
              <w:rPr>
                <w:color w:val="000000"/>
              </w:rPr>
            </w:pPr>
            <w:r w:rsidRPr="004051FB">
              <w:rPr>
                <w:color w:val="000000"/>
              </w:rPr>
              <w:t>Общий объем финансирования,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CA" w:rsidRPr="00B839D3" w:rsidRDefault="002415CA" w:rsidP="002415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CA" w:rsidRPr="00B839D3" w:rsidRDefault="002415CA" w:rsidP="002415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CA" w:rsidRPr="00B839D3" w:rsidRDefault="002415CA" w:rsidP="002415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CA" w:rsidRPr="00B839D3" w:rsidRDefault="002415CA" w:rsidP="002415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CA" w:rsidRPr="004051FB" w:rsidRDefault="002415CA" w:rsidP="002415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CA" w:rsidRPr="004051FB" w:rsidRDefault="002415CA" w:rsidP="002415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1015,9</w:t>
            </w:r>
          </w:p>
        </w:tc>
      </w:tr>
      <w:tr w:rsidR="003E202D" w:rsidRPr="004051FB" w:rsidTr="004051FB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D" w:rsidRPr="004051FB" w:rsidRDefault="003E202D" w:rsidP="004008EE">
            <w:pPr>
              <w:autoSpaceDN w:val="0"/>
              <w:spacing w:before="100" w:beforeAutospacing="1"/>
              <w:jc w:val="both"/>
              <w:rPr>
                <w:color w:val="000000"/>
              </w:rPr>
            </w:pPr>
            <w:r w:rsidRPr="004051FB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D" w:rsidRPr="004051FB" w:rsidRDefault="003E202D" w:rsidP="004008EE">
            <w:pPr>
              <w:autoSpaceDN w:val="0"/>
              <w:spacing w:before="100" w:beforeAutospacing="1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D" w:rsidRPr="004051FB" w:rsidRDefault="003E202D" w:rsidP="004008EE">
            <w:pPr>
              <w:autoSpaceDN w:val="0"/>
              <w:spacing w:before="100" w:beforeAutospacing="1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D" w:rsidRPr="004051FB" w:rsidRDefault="003E202D" w:rsidP="004008EE">
            <w:pPr>
              <w:autoSpaceDN w:val="0"/>
              <w:spacing w:before="100" w:beforeAutospacing="1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D" w:rsidRPr="004051FB" w:rsidRDefault="003E202D" w:rsidP="003E202D">
            <w:pPr>
              <w:autoSpaceDN w:val="0"/>
              <w:spacing w:before="100" w:beforeAutospacing="1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D" w:rsidRPr="004051FB" w:rsidRDefault="003E202D" w:rsidP="004008EE">
            <w:pPr>
              <w:autoSpaceDN w:val="0"/>
              <w:spacing w:before="100" w:beforeAutospacing="1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D" w:rsidRPr="004051FB" w:rsidRDefault="00EA3390" w:rsidP="003E202D">
            <w:pPr>
              <w:autoSpaceDN w:val="0"/>
              <w:spacing w:before="100" w:beforeAutospacing="1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0</w:t>
            </w:r>
          </w:p>
        </w:tc>
      </w:tr>
      <w:tr w:rsidR="002415CA" w:rsidRPr="004051FB" w:rsidTr="00690F2D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CA" w:rsidRPr="004051FB" w:rsidRDefault="002415CA" w:rsidP="002415CA">
            <w:pPr>
              <w:autoSpaceDN w:val="0"/>
              <w:spacing w:before="100" w:beforeAutospacing="1"/>
              <w:jc w:val="both"/>
              <w:rPr>
                <w:color w:val="000000"/>
              </w:rPr>
            </w:pPr>
            <w:r w:rsidRPr="004051FB">
              <w:rPr>
                <w:color w:val="000000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CA" w:rsidRPr="00B839D3" w:rsidRDefault="002415CA" w:rsidP="002415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CA" w:rsidRPr="00B839D3" w:rsidRDefault="002415CA" w:rsidP="002415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CA" w:rsidRPr="00B839D3" w:rsidRDefault="002415CA" w:rsidP="002415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CA" w:rsidRPr="00B839D3" w:rsidRDefault="002415CA" w:rsidP="002415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CA" w:rsidRPr="004051FB" w:rsidRDefault="002415CA" w:rsidP="002415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CA" w:rsidRPr="004051FB" w:rsidRDefault="002415CA" w:rsidP="002415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1015,9</w:t>
            </w:r>
          </w:p>
        </w:tc>
      </w:tr>
      <w:tr w:rsidR="003E202D" w:rsidRPr="004051FB" w:rsidTr="004051FB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D" w:rsidRPr="004051FB" w:rsidRDefault="003E202D" w:rsidP="004008EE">
            <w:pPr>
              <w:autoSpaceDN w:val="0"/>
              <w:spacing w:before="100" w:beforeAutospacing="1"/>
              <w:jc w:val="both"/>
              <w:rPr>
                <w:color w:val="000000"/>
              </w:rPr>
            </w:pPr>
            <w:r w:rsidRPr="004051FB">
              <w:rPr>
                <w:color w:val="000000"/>
              </w:rPr>
              <w:t xml:space="preserve">внебюджетные источники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D" w:rsidRPr="004051FB" w:rsidRDefault="003E202D" w:rsidP="004008EE">
            <w:pPr>
              <w:autoSpaceDN w:val="0"/>
              <w:spacing w:before="100" w:beforeAutospacing="1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D" w:rsidRPr="004051FB" w:rsidRDefault="003E202D" w:rsidP="004008EE">
            <w:pPr>
              <w:autoSpaceDN w:val="0"/>
              <w:spacing w:before="100" w:beforeAutospacing="1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D" w:rsidRPr="004051FB" w:rsidRDefault="003E202D" w:rsidP="004008EE">
            <w:pPr>
              <w:autoSpaceDN w:val="0"/>
              <w:spacing w:before="100" w:beforeAutospacing="1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D" w:rsidRPr="004051FB" w:rsidRDefault="003E202D" w:rsidP="003E202D">
            <w:pPr>
              <w:autoSpaceDN w:val="0"/>
              <w:spacing w:before="100" w:beforeAutospacing="1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D" w:rsidRPr="004051FB" w:rsidRDefault="003E202D" w:rsidP="004008EE">
            <w:pPr>
              <w:autoSpaceDN w:val="0"/>
              <w:spacing w:before="100" w:beforeAutospacing="1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D" w:rsidRPr="004051FB" w:rsidRDefault="00EA3390" w:rsidP="003E202D">
            <w:pPr>
              <w:autoSpaceDN w:val="0"/>
              <w:spacing w:before="100" w:beforeAutospacing="1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0</w:t>
            </w:r>
          </w:p>
        </w:tc>
      </w:tr>
    </w:tbl>
    <w:p w:rsidR="004008EE" w:rsidRDefault="004008EE" w:rsidP="004008EE">
      <w:pPr>
        <w:spacing w:before="100" w:beforeAutospacing="1"/>
        <w:ind w:firstLine="454"/>
        <w:jc w:val="both"/>
        <w:rPr>
          <w:sz w:val="24"/>
          <w:szCs w:val="24"/>
        </w:rPr>
      </w:pPr>
      <w:r w:rsidRPr="00C11291">
        <w:rPr>
          <w:sz w:val="24"/>
          <w:szCs w:val="24"/>
        </w:rPr>
        <w:t>Ресурсное обеспечение</w:t>
      </w:r>
      <w:r>
        <w:rPr>
          <w:sz w:val="24"/>
          <w:szCs w:val="24"/>
        </w:rPr>
        <w:t xml:space="preserve"> муниципальной</w:t>
      </w:r>
      <w:r w:rsidRPr="00C11291">
        <w:rPr>
          <w:sz w:val="24"/>
          <w:szCs w:val="24"/>
        </w:rPr>
        <w:t xml:space="preserve"> программы на 2016-20</w:t>
      </w:r>
      <w:r w:rsidR="00ED63B5">
        <w:rPr>
          <w:sz w:val="24"/>
          <w:szCs w:val="24"/>
        </w:rPr>
        <w:t>20</w:t>
      </w:r>
      <w:r w:rsidRPr="00C11291">
        <w:rPr>
          <w:sz w:val="24"/>
          <w:szCs w:val="24"/>
        </w:rPr>
        <w:t xml:space="preserve"> годы является пр</w:t>
      </w:r>
      <w:r w:rsidRPr="00C11291">
        <w:rPr>
          <w:sz w:val="24"/>
          <w:szCs w:val="24"/>
        </w:rPr>
        <w:t>о</w:t>
      </w:r>
      <w:r w:rsidRPr="00C11291">
        <w:rPr>
          <w:sz w:val="24"/>
          <w:szCs w:val="24"/>
        </w:rPr>
        <w:t xml:space="preserve">гнозным, включает в себя предполагаемые средства </w:t>
      </w:r>
      <w:r>
        <w:rPr>
          <w:sz w:val="24"/>
          <w:szCs w:val="24"/>
        </w:rPr>
        <w:t>местного</w:t>
      </w:r>
      <w:r w:rsidRPr="00C11291">
        <w:rPr>
          <w:sz w:val="24"/>
          <w:szCs w:val="24"/>
        </w:rPr>
        <w:t xml:space="preserve"> бюджета, подлежит перера</w:t>
      </w:r>
      <w:r w:rsidRPr="00C11291">
        <w:rPr>
          <w:sz w:val="24"/>
          <w:szCs w:val="24"/>
        </w:rPr>
        <w:t>с</w:t>
      </w:r>
      <w:r w:rsidRPr="00C11291">
        <w:rPr>
          <w:sz w:val="24"/>
          <w:szCs w:val="24"/>
        </w:rPr>
        <w:t>пределению при выделении средств соответствующих бюджетов.</w:t>
      </w:r>
    </w:p>
    <w:p w:rsidR="004008EE" w:rsidRDefault="004008EE" w:rsidP="004008EE">
      <w:pPr>
        <w:pStyle w:val="a3"/>
        <w:rPr>
          <w:b/>
          <w:sz w:val="24"/>
          <w:szCs w:val="24"/>
        </w:rPr>
      </w:pPr>
    </w:p>
    <w:p w:rsidR="004008EE" w:rsidRDefault="004008EE" w:rsidP="004008EE">
      <w:pPr>
        <w:pStyle w:val="a3"/>
        <w:rPr>
          <w:b/>
          <w:sz w:val="24"/>
          <w:szCs w:val="24"/>
        </w:rPr>
      </w:pPr>
    </w:p>
    <w:p w:rsidR="004008EE" w:rsidRDefault="004008EE" w:rsidP="004008EE">
      <w:pPr>
        <w:pStyle w:val="a3"/>
        <w:rPr>
          <w:b/>
          <w:sz w:val="24"/>
          <w:szCs w:val="24"/>
        </w:rPr>
      </w:pPr>
    </w:p>
    <w:p w:rsidR="004008EE" w:rsidRDefault="004008EE" w:rsidP="004008EE">
      <w:pPr>
        <w:pStyle w:val="a3"/>
        <w:rPr>
          <w:b/>
          <w:sz w:val="24"/>
          <w:szCs w:val="24"/>
        </w:rPr>
      </w:pPr>
    </w:p>
    <w:p w:rsidR="004008EE" w:rsidRDefault="004008EE" w:rsidP="004008EE">
      <w:pPr>
        <w:pStyle w:val="a3"/>
        <w:rPr>
          <w:b/>
          <w:sz w:val="24"/>
          <w:szCs w:val="24"/>
        </w:rPr>
      </w:pPr>
    </w:p>
    <w:p w:rsidR="004008EE" w:rsidRDefault="004008EE" w:rsidP="004008EE">
      <w:pPr>
        <w:pStyle w:val="a3"/>
        <w:rPr>
          <w:b/>
          <w:sz w:val="24"/>
          <w:szCs w:val="24"/>
        </w:rPr>
      </w:pPr>
    </w:p>
    <w:p w:rsidR="004008EE" w:rsidRDefault="004008EE" w:rsidP="004008EE">
      <w:pPr>
        <w:pStyle w:val="a3"/>
        <w:rPr>
          <w:b/>
          <w:sz w:val="24"/>
          <w:szCs w:val="24"/>
        </w:rPr>
      </w:pPr>
    </w:p>
    <w:p w:rsidR="004008EE" w:rsidRDefault="004008EE" w:rsidP="004008EE">
      <w:pPr>
        <w:pStyle w:val="a3"/>
        <w:rPr>
          <w:b/>
          <w:sz w:val="24"/>
          <w:szCs w:val="24"/>
        </w:rPr>
      </w:pPr>
    </w:p>
    <w:p w:rsidR="004008EE" w:rsidRDefault="004008EE" w:rsidP="004008EE">
      <w:pPr>
        <w:pStyle w:val="a3"/>
        <w:rPr>
          <w:b/>
          <w:sz w:val="24"/>
          <w:szCs w:val="24"/>
        </w:rPr>
      </w:pPr>
    </w:p>
    <w:p w:rsidR="004008EE" w:rsidRDefault="004008EE" w:rsidP="004008EE">
      <w:pPr>
        <w:pStyle w:val="a3"/>
        <w:rPr>
          <w:b/>
          <w:sz w:val="24"/>
          <w:szCs w:val="24"/>
        </w:rPr>
        <w:sectPr w:rsidR="004008EE" w:rsidSect="004051FB">
          <w:headerReference w:type="even" r:id="rId11"/>
          <w:headerReference w:type="default" r:id="rId12"/>
          <w:pgSz w:w="11906" w:h="16838"/>
          <w:pgMar w:top="851" w:right="1134" w:bottom="1701" w:left="1134" w:header="709" w:footer="709" w:gutter="0"/>
          <w:cols w:space="720"/>
          <w:docGrid w:linePitch="272"/>
        </w:sectPr>
      </w:pPr>
    </w:p>
    <w:tbl>
      <w:tblPr>
        <w:tblStyle w:val="af8"/>
        <w:tblpPr w:leftFromText="180" w:rightFromText="180" w:vertAnchor="text" w:horzAnchor="margin" w:tblpXSpec="center" w:tblpY="298"/>
        <w:tblW w:w="15732" w:type="dxa"/>
        <w:tblLayout w:type="fixed"/>
        <w:tblLook w:val="04A0"/>
      </w:tblPr>
      <w:tblGrid>
        <w:gridCol w:w="592"/>
        <w:gridCol w:w="2351"/>
        <w:gridCol w:w="5387"/>
        <w:gridCol w:w="1843"/>
        <w:gridCol w:w="992"/>
        <w:gridCol w:w="1134"/>
        <w:gridCol w:w="1134"/>
        <w:gridCol w:w="1134"/>
        <w:gridCol w:w="1165"/>
      </w:tblGrid>
      <w:tr w:rsidR="004051FB" w:rsidRPr="00702BD7" w:rsidTr="004051FB">
        <w:trPr>
          <w:trHeight w:val="20"/>
        </w:trPr>
        <w:tc>
          <w:tcPr>
            <w:tcW w:w="592" w:type="dxa"/>
            <w:vMerge w:val="restart"/>
            <w:vAlign w:val="center"/>
          </w:tcPr>
          <w:p w:rsidR="004051FB" w:rsidRPr="00702BD7" w:rsidRDefault="004051FB" w:rsidP="004051FB">
            <w:pPr>
              <w:spacing w:before="100" w:beforeAutospacing="1"/>
              <w:jc w:val="center"/>
              <w:outlineLvl w:val="1"/>
            </w:pPr>
            <w:r w:rsidRPr="00702BD7">
              <w:lastRenderedPageBreak/>
              <w:t xml:space="preserve">№ </w:t>
            </w:r>
            <w:proofErr w:type="gramStart"/>
            <w:r w:rsidRPr="00702BD7">
              <w:t>п</w:t>
            </w:r>
            <w:proofErr w:type="gramEnd"/>
            <w:r w:rsidRPr="00702BD7">
              <w:t>/п</w:t>
            </w:r>
          </w:p>
        </w:tc>
        <w:tc>
          <w:tcPr>
            <w:tcW w:w="2351" w:type="dxa"/>
            <w:vMerge w:val="restart"/>
            <w:vAlign w:val="center"/>
          </w:tcPr>
          <w:p w:rsidR="004051FB" w:rsidRPr="00702BD7" w:rsidRDefault="004051FB" w:rsidP="004051FB">
            <w:pPr>
              <w:spacing w:before="100" w:beforeAutospacing="1"/>
              <w:jc w:val="center"/>
              <w:outlineLvl w:val="1"/>
            </w:pPr>
            <w:r w:rsidRPr="00702BD7">
              <w:t>Наименование муниц</w:t>
            </w:r>
            <w:r w:rsidRPr="00702BD7">
              <w:t>и</w:t>
            </w:r>
            <w:r w:rsidRPr="00702BD7">
              <w:t>пальной программы, мероприятия</w:t>
            </w:r>
          </w:p>
        </w:tc>
        <w:tc>
          <w:tcPr>
            <w:tcW w:w="5387" w:type="dxa"/>
            <w:vMerge w:val="restart"/>
            <w:vAlign w:val="center"/>
          </w:tcPr>
          <w:p w:rsidR="004051FB" w:rsidRPr="00702BD7" w:rsidRDefault="004051FB" w:rsidP="004051FB">
            <w:pPr>
              <w:spacing w:before="100" w:beforeAutospacing="1"/>
              <w:jc w:val="center"/>
              <w:outlineLvl w:val="1"/>
            </w:pPr>
            <w:r w:rsidRPr="00702BD7">
              <w:t>Результат</w:t>
            </w:r>
          </w:p>
        </w:tc>
        <w:tc>
          <w:tcPr>
            <w:tcW w:w="1843" w:type="dxa"/>
            <w:vMerge w:val="restart"/>
            <w:vAlign w:val="center"/>
          </w:tcPr>
          <w:p w:rsidR="004051FB" w:rsidRPr="00702BD7" w:rsidRDefault="004051FB" w:rsidP="004051FB">
            <w:pPr>
              <w:spacing w:before="100" w:beforeAutospacing="1"/>
              <w:jc w:val="center"/>
              <w:outlineLvl w:val="1"/>
            </w:pPr>
            <w:r w:rsidRPr="00702BD7">
              <w:t>Ответственный исполнитель, уч</w:t>
            </w:r>
            <w:r w:rsidRPr="00702BD7">
              <w:t>а</w:t>
            </w:r>
            <w:r w:rsidRPr="00702BD7">
              <w:t>стник меропри</w:t>
            </w:r>
            <w:r w:rsidRPr="00702BD7">
              <w:t>я</w:t>
            </w:r>
            <w:r w:rsidRPr="00702BD7">
              <w:t>тий</w:t>
            </w:r>
          </w:p>
        </w:tc>
        <w:tc>
          <w:tcPr>
            <w:tcW w:w="992" w:type="dxa"/>
            <w:vMerge w:val="restart"/>
            <w:vAlign w:val="center"/>
          </w:tcPr>
          <w:p w:rsidR="004051FB" w:rsidRPr="00702BD7" w:rsidRDefault="004051FB" w:rsidP="004051FB">
            <w:pPr>
              <w:spacing w:before="100" w:beforeAutospacing="1"/>
              <w:jc w:val="center"/>
              <w:outlineLvl w:val="1"/>
            </w:pPr>
            <w:r w:rsidRPr="00702BD7">
              <w:t>Срок испо</w:t>
            </w:r>
            <w:r w:rsidRPr="00702BD7">
              <w:t>л</w:t>
            </w:r>
            <w:r w:rsidRPr="00702BD7">
              <w:t>нения</w:t>
            </w:r>
          </w:p>
        </w:tc>
        <w:tc>
          <w:tcPr>
            <w:tcW w:w="1134" w:type="dxa"/>
            <w:vMerge w:val="restart"/>
            <w:vAlign w:val="center"/>
          </w:tcPr>
          <w:p w:rsidR="004051FB" w:rsidRPr="00702BD7" w:rsidRDefault="004051FB" w:rsidP="004051FB">
            <w:pPr>
              <w:jc w:val="center"/>
              <w:outlineLvl w:val="1"/>
            </w:pPr>
            <w:r w:rsidRPr="00702BD7">
              <w:t>Объем</w:t>
            </w:r>
          </w:p>
          <w:p w:rsidR="004051FB" w:rsidRPr="00702BD7" w:rsidRDefault="004051FB" w:rsidP="004051FB">
            <w:pPr>
              <w:jc w:val="center"/>
              <w:outlineLvl w:val="1"/>
            </w:pPr>
            <w:r w:rsidRPr="00702BD7">
              <w:t>Финанс</w:t>
            </w:r>
            <w:r w:rsidRPr="00702BD7">
              <w:t>и</w:t>
            </w:r>
            <w:r w:rsidRPr="00702BD7">
              <w:t>рования</w:t>
            </w:r>
          </w:p>
          <w:p w:rsidR="004051FB" w:rsidRPr="00702BD7" w:rsidRDefault="004051FB" w:rsidP="004051FB">
            <w:pPr>
              <w:jc w:val="center"/>
              <w:outlineLvl w:val="1"/>
            </w:pPr>
            <w:r w:rsidRPr="00702BD7">
              <w:t>(тыс</w:t>
            </w:r>
            <w:proofErr w:type="gramStart"/>
            <w:r w:rsidRPr="00702BD7">
              <w:t>.р</w:t>
            </w:r>
            <w:proofErr w:type="gramEnd"/>
            <w:r w:rsidRPr="00702BD7">
              <w:t>уб.)</w:t>
            </w:r>
          </w:p>
        </w:tc>
        <w:tc>
          <w:tcPr>
            <w:tcW w:w="3433" w:type="dxa"/>
            <w:gridSpan w:val="3"/>
            <w:vAlign w:val="center"/>
          </w:tcPr>
          <w:p w:rsidR="004051FB" w:rsidRPr="00702BD7" w:rsidRDefault="004051FB" w:rsidP="004051FB">
            <w:pPr>
              <w:jc w:val="center"/>
              <w:outlineLvl w:val="1"/>
            </w:pPr>
            <w:r w:rsidRPr="00702BD7">
              <w:t>В т.ч. планируемое</w:t>
            </w:r>
          </w:p>
          <w:p w:rsidR="004051FB" w:rsidRPr="00702BD7" w:rsidRDefault="004051FB" w:rsidP="004051FB">
            <w:pPr>
              <w:jc w:val="center"/>
              <w:outlineLvl w:val="1"/>
            </w:pPr>
            <w:r w:rsidRPr="00702BD7">
              <w:t xml:space="preserve">привлечение </w:t>
            </w:r>
            <w:proofErr w:type="gramStart"/>
            <w:r w:rsidRPr="00702BD7">
              <w:t>из</w:t>
            </w:r>
            <w:proofErr w:type="gramEnd"/>
            <w:r w:rsidRPr="00702BD7">
              <w:t>:</w:t>
            </w:r>
          </w:p>
        </w:tc>
      </w:tr>
      <w:tr w:rsidR="004051FB" w:rsidRPr="00702BD7" w:rsidTr="004051FB">
        <w:trPr>
          <w:trHeight w:val="20"/>
        </w:trPr>
        <w:tc>
          <w:tcPr>
            <w:tcW w:w="592" w:type="dxa"/>
            <w:vMerge/>
            <w:vAlign w:val="center"/>
          </w:tcPr>
          <w:p w:rsidR="004051FB" w:rsidRPr="00702BD7" w:rsidRDefault="004051FB" w:rsidP="004051FB">
            <w:pPr>
              <w:spacing w:before="100" w:beforeAutospacing="1"/>
              <w:jc w:val="center"/>
              <w:outlineLvl w:val="1"/>
            </w:pPr>
          </w:p>
        </w:tc>
        <w:tc>
          <w:tcPr>
            <w:tcW w:w="2351" w:type="dxa"/>
            <w:vMerge/>
            <w:vAlign w:val="center"/>
          </w:tcPr>
          <w:p w:rsidR="004051FB" w:rsidRPr="00702BD7" w:rsidRDefault="004051FB" w:rsidP="004051FB">
            <w:pPr>
              <w:spacing w:before="100" w:beforeAutospacing="1"/>
              <w:jc w:val="center"/>
              <w:outlineLvl w:val="1"/>
            </w:pPr>
          </w:p>
        </w:tc>
        <w:tc>
          <w:tcPr>
            <w:tcW w:w="5387" w:type="dxa"/>
            <w:vMerge/>
            <w:vAlign w:val="center"/>
          </w:tcPr>
          <w:p w:rsidR="004051FB" w:rsidRPr="00702BD7" w:rsidRDefault="004051FB" w:rsidP="004051FB">
            <w:pPr>
              <w:spacing w:before="100" w:beforeAutospacing="1"/>
              <w:jc w:val="center"/>
              <w:outlineLvl w:val="1"/>
            </w:pPr>
          </w:p>
        </w:tc>
        <w:tc>
          <w:tcPr>
            <w:tcW w:w="1843" w:type="dxa"/>
            <w:vMerge/>
            <w:vAlign w:val="center"/>
          </w:tcPr>
          <w:p w:rsidR="004051FB" w:rsidRPr="00702BD7" w:rsidRDefault="004051FB" w:rsidP="004051FB">
            <w:pPr>
              <w:spacing w:before="100" w:beforeAutospacing="1"/>
              <w:jc w:val="center"/>
              <w:outlineLvl w:val="1"/>
            </w:pPr>
          </w:p>
        </w:tc>
        <w:tc>
          <w:tcPr>
            <w:tcW w:w="992" w:type="dxa"/>
            <w:vMerge/>
            <w:vAlign w:val="center"/>
          </w:tcPr>
          <w:p w:rsidR="004051FB" w:rsidRPr="00702BD7" w:rsidRDefault="004051FB" w:rsidP="004051FB">
            <w:pPr>
              <w:spacing w:before="100" w:beforeAutospacing="1"/>
              <w:jc w:val="center"/>
              <w:outlineLvl w:val="1"/>
            </w:pPr>
          </w:p>
        </w:tc>
        <w:tc>
          <w:tcPr>
            <w:tcW w:w="1134" w:type="dxa"/>
            <w:vMerge/>
            <w:vAlign w:val="center"/>
          </w:tcPr>
          <w:p w:rsidR="004051FB" w:rsidRPr="00702BD7" w:rsidRDefault="004051FB" w:rsidP="004051FB">
            <w:pPr>
              <w:spacing w:before="100" w:beforeAutospacing="1"/>
              <w:jc w:val="center"/>
              <w:outlineLvl w:val="1"/>
            </w:pPr>
          </w:p>
        </w:tc>
        <w:tc>
          <w:tcPr>
            <w:tcW w:w="1134" w:type="dxa"/>
            <w:vAlign w:val="center"/>
          </w:tcPr>
          <w:p w:rsidR="004051FB" w:rsidRPr="00702BD7" w:rsidRDefault="004051FB" w:rsidP="004051FB">
            <w:pPr>
              <w:spacing w:before="100" w:beforeAutospacing="1"/>
              <w:jc w:val="center"/>
              <w:outlineLvl w:val="1"/>
            </w:pPr>
            <w:r w:rsidRPr="00702BD7">
              <w:t>Областн</w:t>
            </w:r>
            <w:r w:rsidRPr="00702BD7">
              <w:t>о</w:t>
            </w:r>
            <w:r w:rsidRPr="00702BD7">
              <w:t>го бюдж</w:t>
            </w:r>
            <w:r w:rsidRPr="00702BD7">
              <w:t>е</w:t>
            </w:r>
            <w:r w:rsidRPr="00702BD7">
              <w:t>та (тыс</w:t>
            </w:r>
            <w:proofErr w:type="gramStart"/>
            <w:r w:rsidRPr="00702BD7">
              <w:t>.р</w:t>
            </w:r>
            <w:proofErr w:type="gramEnd"/>
            <w:r w:rsidRPr="00702BD7">
              <w:t>уб.)</w:t>
            </w:r>
          </w:p>
        </w:tc>
        <w:tc>
          <w:tcPr>
            <w:tcW w:w="1134" w:type="dxa"/>
            <w:vAlign w:val="center"/>
          </w:tcPr>
          <w:p w:rsidR="004051FB" w:rsidRPr="00702BD7" w:rsidRDefault="004051FB" w:rsidP="004051FB">
            <w:pPr>
              <w:spacing w:before="100" w:beforeAutospacing="1"/>
              <w:jc w:val="center"/>
              <w:outlineLvl w:val="1"/>
            </w:pPr>
            <w:proofErr w:type="spellStart"/>
            <w:r w:rsidRPr="00702BD7">
              <w:t>Местн</w:t>
            </w:r>
            <w:r w:rsidRPr="00702BD7">
              <w:t>о</w:t>
            </w:r>
            <w:r w:rsidRPr="00702BD7">
              <w:t>го</w:t>
            </w:r>
            <w:proofErr w:type="gramStart"/>
            <w:r w:rsidRPr="00702BD7">
              <w:t>.б</w:t>
            </w:r>
            <w:proofErr w:type="gramEnd"/>
            <w:r w:rsidRPr="00702BD7">
              <w:t>юджета</w:t>
            </w:r>
            <w:proofErr w:type="spellEnd"/>
          </w:p>
          <w:p w:rsidR="004051FB" w:rsidRPr="00702BD7" w:rsidRDefault="004051FB" w:rsidP="004051FB">
            <w:pPr>
              <w:spacing w:before="100" w:beforeAutospacing="1"/>
              <w:jc w:val="center"/>
              <w:outlineLvl w:val="1"/>
            </w:pPr>
            <w:r w:rsidRPr="00702BD7">
              <w:t>(тыс</w:t>
            </w:r>
            <w:proofErr w:type="gramStart"/>
            <w:r w:rsidRPr="00702BD7">
              <w:t>.р</w:t>
            </w:r>
            <w:proofErr w:type="gramEnd"/>
            <w:r w:rsidRPr="00702BD7">
              <w:t>уб.)</w:t>
            </w:r>
          </w:p>
        </w:tc>
        <w:tc>
          <w:tcPr>
            <w:tcW w:w="1165" w:type="dxa"/>
            <w:vAlign w:val="center"/>
          </w:tcPr>
          <w:p w:rsidR="004051FB" w:rsidRPr="00702BD7" w:rsidRDefault="004051FB" w:rsidP="004051FB">
            <w:pPr>
              <w:spacing w:before="100" w:beforeAutospacing="1"/>
              <w:jc w:val="center"/>
              <w:outlineLvl w:val="1"/>
            </w:pPr>
            <w:r w:rsidRPr="00702BD7">
              <w:t>Внебю</w:t>
            </w:r>
            <w:r w:rsidRPr="00702BD7">
              <w:t>д</w:t>
            </w:r>
            <w:r w:rsidRPr="00702BD7">
              <w:t>жетных источн</w:t>
            </w:r>
            <w:r w:rsidRPr="00702BD7">
              <w:t>и</w:t>
            </w:r>
            <w:r w:rsidRPr="00702BD7">
              <w:t>ков (тыс</w:t>
            </w:r>
            <w:proofErr w:type="gramStart"/>
            <w:r w:rsidRPr="00702BD7">
              <w:t>.р</w:t>
            </w:r>
            <w:proofErr w:type="gramEnd"/>
            <w:r w:rsidRPr="00702BD7">
              <w:t>уб.)</w:t>
            </w:r>
          </w:p>
        </w:tc>
      </w:tr>
      <w:tr w:rsidR="004051FB" w:rsidRPr="00702BD7" w:rsidTr="004051FB">
        <w:trPr>
          <w:trHeight w:val="20"/>
        </w:trPr>
        <w:tc>
          <w:tcPr>
            <w:tcW w:w="592" w:type="dxa"/>
            <w:vMerge w:val="restart"/>
          </w:tcPr>
          <w:p w:rsidR="004051FB" w:rsidRPr="00702BD7" w:rsidRDefault="004051FB" w:rsidP="004051FB">
            <w:pPr>
              <w:spacing w:before="100" w:beforeAutospacing="1"/>
              <w:jc w:val="both"/>
              <w:outlineLvl w:val="1"/>
            </w:pPr>
          </w:p>
        </w:tc>
        <w:tc>
          <w:tcPr>
            <w:tcW w:w="2351" w:type="dxa"/>
            <w:vMerge w:val="restart"/>
          </w:tcPr>
          <w:p w:rsidR="004051FB" w:rsidRPr="00702BD7" w:rsidRDefault="004051FB" w:rsidP="004051FB">
            <w:pPr>
              <w:pStyle w:val="a3"/>
            </w:pPr>
            <w:r w:rsidRPr="00702BD7">
              <w:rPr>
                <w:color w:val="000000" w:themeColor="text1"/>
                <w:sz w:val="20"/>
              </w:rPr>
              <w:t>«Безопасность в Зими</w:t>
            </w:r>
            <w:r w:rsidRPr="00702BD7">
              <w:rPr>
                <w:color w:val="000000" w:themeColor="text1"/>
                <w:sz w:val="20"/>
              </w:rPr>
              <w:t>н</w:t>
            </w:r>
            <w:r w:rsidRPr="00702BD7">
              <w:rPr>
                <w:color w:val="000000" w:themeColor="text1"/>
                <w:sz w:val="20"/>
              </w:rPr>
              <w:t>ском районном муниц</w:t>
            </w:r>
            <w:r w:rsidRPr="00702BD7">
              <w:rPr>
                <w:color w:val="000000" w:themeColor="text1"/>
                <w:sz w:val="20"/>
              </w:rPr>
              <w:t>и</w:t>
            </w:r>
            <w:r w:rsidRPr="00702BD7">
              <w:rPr>
                <w:color w:val="000000" w:themeColor="text1"/>
                <w:sz w:val="20"/>
              </w:rPr>
              <w:t>пальном образовании»  на 2016 - 20</w:t>
            </w:r>
            <w:r>
              <w:rPr>
                <w:color w:val="000000" w:themeColor="text1"/>
                <w:sz w:val="20"/>
              </w:rPr>
              <w:t>20</w:t>
            </w:r>
            <w:r w:rsidRPr="00702BD7">
              <w:rPr>
                <w:color w:val="000000" w:themeColor="text1"/>
                <w:sz w:val="20"/>
              </w:rPr>
              <w:t xml:space="preserve"> годы</w:t>
            </w:r>
          </w:p>
        </w:tc>
        <w:tc>
          <w:tcPr>
            <w:tcW w:w="5387" w:type="dxa"/>
            <w:vMerge w:val="restart"/>
          </w:tcPr>
          <w:p w:rsidR="004051FB" w:rsidRPr="00702BD7" w:rsidRDefault="004051FB" w:rsidP="004051FB">
            <w:pPr>
              <w:spacing w:before="100" w:beforeAutospacing="1"/>
              <w:jc w:val="both"/>
              <w:outlineLvl w:val="1"/>
            </w:pPr>
            <w:r w:rsidRPr="00702BD7">
              <w:t>Обеспечение защиты населения Зиминского районного м</w:t>
            </w:r>
            <w:r w:rsidRPr="00702BD7">
              <w:t>у</w:t>
            </w:r>
            <w:r w:rsidRPr="00702BD7">
              <w:t>ниципального образования  от опасностей, возникающих при ведении военных действий или вследствие этих дейс</w:t>
            </w:r>
            <w:r w:rsidRPr="00702BD7">
              <w:t>т</w:t>
            </w:r>
            <w:r w:rsidRPr="00702BD7">
              <w:t>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1843" w:type="dxa"/>
            <w:vMerge w:val="restart"/>
          </w:tcPr>
          <w:p w:rsidR="004051FB" w:rsidRPr="00702BD7" w:rsidRDefault="004051FB" w:rsidP="004051FB">
            <w:pPr>
              <w:spacing w:before="100" w:beforeAutospacing="1"/>
              <w:jc w:val="center"/>
              <w:outlineLvl w:val="1"/>
            </w:pPr>
            <w:r w:rsidRPr="00702BD7">
              <w:t>МКУ «Служба ЗРМО по ГО и ЧС»</w:t>
            </w:r>
          </w:p>
        </w:tc>
        <w:tc>
          <w:tcPr>
            <w:tcW w:w="992" w:type="dxa"/>
          </w:tcPr>
          <w:p w:rsidR="004051FB" w:rsidRPr="00702BD7" w:rsidRDefault="004051FB" w:rsidP="004051FB">
            <w:pPr>
              <w:spacing w:before="100" w:beforeAutospacing="1"/>
              <w:jc w:val="both"/>
              <w:outlineLvl w:val="1"/>
            </w:pPr>
            <w:r w:rsidRPr="00702BD7">
              <w:t>Всего</w:t>
            </w:r>
          </w:p>
        </w:tc>
        <w:tc>
          <w:tcPr>
            <w:tcW w:w="1134" w:type="dxa"/>
          </w:tcPr>
          <w:p w:rsidR="004051FB" w:rsidRPr="00702BD7" w:rsidRDefault="00D424BC" w:rsidP="000A59FE">
            <w:pPr>
              <w:spacing w:before="100" w:beforeAutospacing="1"/>
              <w:jc w:val="both"/>
              <w:outlineLvl w:val="1"/>
            </w:pPr>
            <w:r>
              <w:t>5630,5</w:t>
            </w:r>
          </w:p>
        </w:tc>
        <w:tc>
          <w:tcPr>
            <w:tcW w:w="1134" w:type="dxa"/>
          </w:tcPr>
          <w:p w:rsidR="004051FB" w:rsidRPr="00702BD7" w:rsidRDefault="004051FB" w:rsidP="004051FB">
            <w:pPr>
              <w:spacing w:before="100" w:beforeAutospacing="1"/>
              <w:jc w:val="both"/>
              <w:outlineLvl w:val="1"/>
            </w:pPr>
            <w:r w:rsidRPr="00702BD7">
              <w:t>0</w:t>
            </w:r>
          </w:p>
        </w:tc>
        <w:tc>
          <w:tcPr>
            <w:tcW w:w="1134" w:type="dxa"/>
          </w:tcPr>
          <w:p w:rsidR="004051FB" w:rsidRPr="00702BD7" w:rsidRDefault="00D424BC" w:rsidP="000A59FE">
            <w:pPr>
              <w:spacing w:before="100" w:beforeAutospacing="1"/>
              <w:jc w:val="both"/>
              <w:outlineLvl w:val="1"/>
            </w:pPr>
            <w:r>
              <w:t>5630,5</w:t>
            </w:r>
          </w:p>
        </w:tc>
        <w:tc>
          <w:tcPr>
            <w:tcW w:w="1165" w:type="dxa"/>
          </w:tcPr>
          <w:p w:rsidR="004051FB" w:rsidRPr="00702BD7" w:rsidRDefault="004051FB" w:rsidP="004051FB">
            <w:pPr>
              <w:spacing w:before="100" w:beforeAutospacing="1"/>
              <w:jc w:val="both"/>
              <w:outlineLvl w:val="1"/>
            </w:pPr>
            <w:r w:rsidRPr="00702BD7">
              <w:t>0</w:t>
            </w:r>
          </w:p>
        </w:tc>
      </w:tr>
      <w:tr w:rsidR="004051FB" w:rsidRPr="00702BD7" w:rsidTr="004051FB">
        <w:trPr>
          <w:trHeight w:val="20"/>
        </w:trPr>
        <w:tc>
          <w:tcPr>
            <w:tcW w:w="592" w:type="dxa"/>
            <w:vMerge/>
          </w:tcPr>
          <w:p w:rsidR="004051FB" w:rsidRPr="00702BD7" w:rsidRDefault="004051FB" w:rsidP="004051FB">
            <w:pPr>
              <w:spacing w:before="100" w:beforeAutospacing="1"/>
              <w:jc w:val="both"/>
              <w:outlineLvl w:val="1"/>
            </w:pPr>
          </w:p>
        </w:tc>
        <w:tc>
          <w:tcPr>
            <w:tcW w:w="2351" w:type="dxa"/>
            <w:vMerge/>
          </w:tcPr>
          <w:p w:rsidR="004051FB" w:rsidRPr="00702BD7" w:rsidRDefault="004051FB" w:rsidP="004051FB">
            <w:pPr>
              <w:spacing w:before="100" w:beforeAutospacing="1"/>
              <w:jc w:val="both"/>
              <w:outlineLvl w:val="1"/>
            </w:pPr>
          </w:p>
        </w:tc>
        <w:tc>
          <w:tcPr>
            <w:tcW w:w="5387" w:type="dxa"/>
            <w:vMerge/>
          </w:tcPr>
          <w:p w:rsidR="004051FB" w:rsidRPr="00702BD7" w:rsidRDefault="004051FB" w:rsidP="004051FB">
            <w:pPr>
              <w:spacing w:before="100" w:beforeAutospacing="1"/>
              <w:jc w:val="both"/>
              <w:outlineLvl w:val="1"/>
            </w:pPr>
          </w:p>
        </w:tc>
        <w:tc>
          <w:tcPr>
            <w:tcW w:w="1843" w:type="dxa"/>
            <w:vMerge/>
          </w:tcPr>
          <w:p w:rsidR="004051FB" w:rsidRPr="00702BD7" w:rsidRDefault="004051FB" w:rsidP="004051FB">
            <w:pPr>
              <w:spacing w:before="100" w:beforeAutospacing="1"/>
              <w:jc w:val="center"/>
              <w:outlineLvl w:val="1"/>
            </w:pPr>
          </w:p>
        </w:tc>
        <w:tc>
          <w:tcPr>
            <w:tcW w:w="992" w:type="dxa"/>
          </w:tcPr>
          <w:p w:rsidR="004051FB" w:rsidRPr="00702BD7" w:rsidRDefault="004051FB" w:rsidP="004051FB">
            <w:pPr>
              <w:spacing w:before="100" w:beforeAutospacing="1"/>
              <w:jc w:val="both"/>
              <w:outlineLvl w:val="1"/>
            </w:pPr>
            <w:r w:rsidRPr="00702BD7">
              <w:t>2016 год</w:t>
            </w:r>
          </w:p>
        </w:tc>
        <w:tc>
          <w:tcPr>
            <w:tcW w:w="1134" w:type="dxa"/>
          </w:tcPr>
          <w:p w:rsidR="004051FB" w:rsidRPr="000B44FC" w:rsidRDefault="00FB4DC7" w:rsidP="004051FB">
            <w:pPr>
              <w:spacing w:before="100" w:beforeAutospacing="1"/>
              <w:jc w:val="both"/>
              <w:outlineLvl w:val="1"/>
            </w:pPr>
            <w:r>
              <w:t>1557,9</w:t>
            </w:r>
          </w:p>
        </w:tc>
        <w:tc>
          <w:tcPr>
            <w:tcW w:w="1134" w:type="dxa"/>
          </w:tcPr>
          <w:p w:rsidR="004051FB" w:rsidRPr="00702BD7" w:rsidRDefault="004051FB" w:rsidP="004051FB">
            <w:pPr>
              <w:spacing w:before="100" w:beforeAutospacing="1"/>
              <w:jc w:val="both"/>
              <w:outlineLvl w:val="1"/>
            </w:pPr>
            <w:r w:rsidRPr="00702BD7">
              <w:t>0</w:t>
            </w:r>
          </w:p>
        </w:tc>
        <w:tc>
          <w:tcPr>
            <w:tcW w:w="1134" w:type="dxa"/>
          </w:tcPr>
          <w:p w:rsidR="004051FB" w:rsidRPr="00702BD7" w:rsidRDefault="00FB4DC7" w:rsidP="004051FB">
            <w:pPr>
              <w:spacing w:before="100" w:beforeAutospacing="1"/>
              <w:jc w:val="both"/>
              <w:outlineLvl w:val="1"/>
            </w:pPr>
            <w:r>
              <w:t>1557,9</w:t>
            </w:r>
          </w:p>
        </w:tc>
        <w:tc>
          <w:tcPr>
            <w:tcW w:w="1165" w:type="dxa"/>
          </w:tcPr>
          <w:p w:rsidR="004051FB" w:rsidRPr="00702BD7" w:rsidRDefault="004051FB" w:rsidP="004051FB">
            <w:pPr>
              <w:spacing w:before="100" w:beforeAutospacing="1"/>
              <w:jc w:val="both"/>
              <w:outlineLvl w:val="1"/>
            </w:pPr>
            <w:r w:rsidRPr="00702BD7">
              <w:t>0</w:t>
            </w:r>
          </w:p>
        </w:tc>
      </w:tr>
      <w:tr w:rsidR="004051FB" w:rsidRPr="00702BD7" w:rsidTr="004051FB">
        <w:trPr>
          <w:trHeight w:val="20"/>
        </w:trPr>
        <w:tc>
          <w:tcPr>
            <w:tcW w:w="592" w:type="dxa"/>
            <w:vMerge/>
          </w:tcPr>
          <w:p w:rsidR="004051FB" w:rsidRPr="00702BD7" w:rsidRDefault="004051FB" w:rsidP="004051FB">
            <w:pPr>
              <w:spacing w:before="100" w:beforeAutospacing="1"/>
              <w:jc w:val="both"/>
              <w:outlineLvl w:val="1"/>
            </w:pPr>
          </w:p>
        </w:tc>
        <w:tc>
          <w:tcPr>
            <w:tcW w:w="2351" w:type="dxa"/>
            <w:vMerge/>
          </w:tcPr>
          <w:p w:rsidR="004051FB" w:rsidRPr="00702BD7" w:rsidRDefault="004051FB" w:rsidP="004051FB">
            <w:pPr>
              <w:spacing w:before="100" w:beforeAutospacing="1"/>
              <w:jc w:val="both"/>
              <w:outlineLvl w:val="1"/>
            </w:pPr>
          </w:p>
        </w:tc>
        <w:tc>
          <w:tcPr>
            <w:tcW w:w="5387" w:type="dxa"/>
            <w:vMerge/>
          </w:tcPr>
          <w:p w:rsidR="004051FB" w:rsidRPr="00702BD7" w:rsidRDefault="004051FB" w:rsidP="004051FB">
            <w:pPr>
              <w:spacing w:before="100" w:beforeAutospacing="1"/>
              <w:jc w:val="both"/>
              <w:outlineLvl w:val="1"/>
            </w:pPr>
          </w:p>
        </w:tc>
        <w:tc>
          <w:tcPr>
            <w:tcW w:w="1843" w:type="dxa"/>
            <w:vMerge/>
          </w:tcPr>
          <w:p w:rsidR="004051FB" w:rsidRPr="00702BD7" w:rsidRDefault="004051FB" w:rsidP="004051FB">
            <w:pPr>
              <w:spacing w:before="100" w:beforeAutospacing="1"/>
              <w:jc w:val="center"/>
              <w:outlineLvl w:val="1"/>
            </w:pPr>
          </w:p>
        </w:tc>
        <w:tc>
          <w:tcPr>
            <w:tcW w:w="992" w:type="dxa"/>
          </w:tcPr>
          <w:p w:rsidR="004051FB" w:rsidRPr="00702BD7" w:rsidRDefault="004051FB" w:rsidP="004051FB">
            <w:pPr>
              <w:spacing w:before="100" w:beforeAutospacing="1"/>
              <w:jc w:val="both"/>
              <w:outlineLvl w:val="1"/>
            </w:pPr>
            <w:r w:rsidRPr="00702BD7">
              <w:t>2017 год</w:t>
            </w:r>
          </w:p>
        </w:tc>
        <w:tc>
          <w:tcPr>
            <w:tcW w:w="1134" w:type="dxa"/>
          </w:tcPr>
          <w:p w:rsidR="004051FB" w:rsidRPr="00702BD7" w:rsidRDefault="00F502C6" w:rsidP="004051FB">
            <w:pPr>
              <w:spacing w:before="100" w:beforeAutospacing="1"/>
              <w:jc w:val="both"/>
              <w:outlineLvl w:val="1"/>
            </w:pPr>
            <w:r>
              <w:t>1024,9</w:t>
            </w:r>
          </w:p>
        </w:tc>
        <w:tc>
          <w:tcPr>
            <w:tcW w:w="1134" w:type="dxa"/>
          </w:tcPr>
          <w:p w:rsidR="004051FB" w:rsidRPr="00702BD7" w:rsidRDefault="004051FB" w:rsidP="004051FB">
            <w:pPr>
              <w:spacing w:before="100" w:beforeAutospacing="1"/>
              <w:jc w:val="both"/>
              <w:outlineLvl w:val="1"/>
            </w:pPr>
            <w:r w:rsidRPr="00702BD7">
              <w:t>0</w:t>
            </w:r>
          </w:p>
        </w:tc>
        <w:tc>
          <w:tcPr>
            <w:tcW w:w="1134" w:type="dxa"/>
          </w:tcPr>
          <w:p w:rsidR="004051FB" w:rsidRPr="00702BD7" w:rsidRDefault="00F502C6" w:rsidP="004051FB">
            <w:pPr>
              <w:spacing w:before="100" w:beforeAutospacing="1"/>
              <w:jc w:val="both"/>
              <w:outlineLvl w:val="1"/>
            </w:pPr>
            <w:r>
              <w:t>1024,9</w:t>
            </w:r>
          </w:p>
        </w:tc>
        <w:tc>
          <w:tcPr>
            <w:tcW w:w="1165" w:type="dxa"/>
          </w:tcPr>
          <w:p w:rsidR="004051FB" w:rsidRPr="00702BD7" w:rsidRDefault="004051FB" w:rsidP="004051FB">
            <w:pPr>
              <w:spacing w:before="100" w:beforeAutospacing="1"/>
              <w:jc w:val="both"/>
              <w:outlineLvl w:val="1"/>
            </w:pPr>
            <w:r w:rsidRPr="00702BD7">
              <w:t>0</w:t>
            </w:r>
          </w:p>
        </w:tc>
      </w:tr>
      <w:tr w:rsidR="004051FB" w:rsidRPr="00702BD7" w:rsidTr="004051FB">
        <w:trPr>
          <w:trHeight w:val="315"/>
        </w:trPr>
        <w:tc>
          <w:tcPr>
            <w:tcW w:w="592" w:type="dxa"/>
            <w:vMerge/>
          </w:tcPr>
          <w:p w:rsidR="004051FB" w:rsidRPr="00702BD7" w:rsidRDefault="004051FB" w:rsidP="004051FB">
            <w:pPr>
              <w:spacing w:before="100" w:beforeAutospacing="1"/>
              <w:jc w:val="both"/>
              <w:outlineLvl w:val="1"/>
            </w:pPr>
          </w:p>
        </w:tc>
        <w:tc>
          <w:tcPr>
            <w:tcW w:w="2351" w:type="dxa"/>
            <w:vMerge/>
          </w:tcPr>
          <w:p w:rsidR="004051FB" w:rsidRPr="00702BD7" w:rsidRDefault="004051FB" w:rsidP="004051FB">
            <w:pPr>
              <w:spacing w:before="100" w:beforeAutospacing="1"/>
              <w:jc w:val="both"/>
              <w:outlineLvl w:val="1"/>
            </w:pPr>
          </w:p>
        </w:tc>
        <w:tc>
          <w:tcPr>
            <w:tcW w:w="5387" w:type="dxa"/>
            <w:vMerge/>
          </w:tcPr>
          <w:p w:rsidR="004051FB" w:rsidRPr="00702BD7" w:rsidRDefault="004051FB" w:rsidP="004051FB">
            <w:pPr>
              <w:spacing w:before="100" w:beforeAutospacing="1"/>
              <w:jc w:val="both"/>
              <w:outlineLvl w:val="1"/>
            </w:pPr>
          </w:p>
        </w:tc>
        <w:tc>
          <w:tcPr>
            <w:tcW w:w="1843" w:type="dxa"/>
            <w:vMerge/>
          </w:tcPr>
          <w:p w:rsidR="004051FB" w:rsidRPr="00702BD7" w:rsidRDefault="004051FB" w:rsidP="004051FB">
            <w:pPr>
              <w:spacing w:before="100" w:beforeAutospacing="1"/>
              <w:jc w:val="center"/>
              <w:outlineLvl w:val="1"/>
            </w:pPr>
          </w:p>
        </w:tc>
        <w:tc>
          <w:tcPr>
            <w:tcW w:w="992" w:type="dxa"/>
          </w:tcPr>
          <w:p w:rsidR="004051FB" w:rsidRPr="00702BD7" w:rsidRDefault="004051FB" w:rsidP="004051FB">
            <w:pPr>
              <w:spacing w:before="100" w:beforeAutospacing="1"/>
              <w:jc w:val="both"/>
              <w:outlineLvl w:val="1"/>
            </w:pPr>
            <w:r w:rsidRPr="00702BD7">
              <w:t>2018 год</w:t>
            </w:r>
          </w:p>
        </w:tc>
        <w:tc>
          <w:tcPr>
            <w:tcW w:w="1134" w:type="dxa"/>
          </w:tcPr>
          <w:p w:rsidR="004051FB" w:rsidRPr="00702BD7" w:rsidRDefault="00F502C6" w:rsidP="005775A2">
            <w:pPr>
              <w:spacing w:before="100" w:beforeAutospacing="1"/>
              <w:jc w:val="both"/>
              <w:outlineLvl w:val="1"/>
            </w:pPr>
            <w:r>
              <w:t>10</w:t>
            </w:r>
            <w:r w:rsidR="005775A2">
              <w:t>15</w:t>
            </w:r>
            <w:r>
              <w:t>,9</w:t>
            </w:r>
          </w:p>
        </w:tc>
        <w:tc>
          <w:tcPr>
            <w:tcW w:w="1134" w:type="dxa"/>
          </w:tcPr>
          <w:p w:rsidR="004051FB" w:rsidRPr="00702BD7" w:rsidRDefault="004051FB" w:rsidP="004051FB">
            <w:pPr>
              <w:spacing w:before="100" w:beforeAutospacing="1"/>
              <w:jc w:val="both"/>
              <w:outlineLvl w:val="1"/>
            </w:pPr>
            <w:r w:rsidRPr="00702BD7">
              <w:t>0</w:t>
            </w:r>
          </w:p>
        </w:tc>
        <w:tc>
          <w:tcPr>
            <w:tcW w:w="1134" w:type="dxa"/>
          </w:tcPr>
          <w:p w:rsidR="004051FB" w:rsidRPr="00702BD7" w:rsidRDefault="005775A2" w:rsidP="004051FB">
            <w:pPr>
              <w:spacing w:before="100" w:beforeAutospacing="1"/>
              <w:jc w:val="both"/>
              <w:outlineLvl w:val="1"/>
            </w:pPr>
            <w:r>
              <w:t>1015,9</w:t>
            </w:r>
          </w:p>
        </w:tc>
        <w:tc>
          <w:tcPr>
            <w:tcW w:w="1165" w:type="dxa"/>
          </w:tcPr>
          <w:p w:rsidR="004051FB" w:rsidRPr="00702BD7" w:rsidRDefault="004051FB" w:rsidP="004051FB">
            <w:pPr>
              <w:spacing w:before="100" w:beforeAutospacing="1"/>
              <w:jc w:val="both"/>
              <w:outlineLvl w:val="1"/>
            </w:pPr>
            <w:r w:rsidRPr="00702BD7">
              <w:t>0</w:t>
            </w:r>
          </w:p>
        </w:tc>
      </w:tr>
      <w:tr w:rsidR="004051FB" w:rsidRPr="00702BD7" w:rsidTr="004051FB">
        <w:trPr>
          <w:trHeight w:val="364"/>
        </w:trPr>
        <w:tc>
          <w:tcPr>
            <w:tcW w:w="592" w:type="dxa"/>
            <w:vMerge/>
          </w:tcPr>
          <w:p w:rsidR="004051FB" w:rsidRPr="00702BD7" w:rsidRDefault="004051FB" w:rsidP="004051FB">
            <w:pPr>
              <w:spacing w:before="100" w:beforeAutospacing="1"/>
              <w:jc w:val="both"/>
              <w:outlineLvl w:val="1"/>
            </w:pPr>
          </w:p>
        </w:tc>
        <w:tc>
          <w:tcPr>
            <w:tcW w:w="2351" w:type="dxa"/>
            <w:vMerge/>
          </w:tcPr>
          <w:p w:rsidR="004051FB" w:rsidRPr="00702BD7" w:rsidRDefault="004051FB" w:rsidP="004051FB">
            <w:pPr>
              <w:spacing w:before="100" w:beforeAutospacing="1"/>
              <w:jc w:val="both"/>
              <w:outlineLvl w:val="1"/>
            </w:pPr>
          </w:p>
        </w:tc>
        <w:tc>
          <w:tcPr>
            <w:tcW w:w="5387" w:type="dxa"/>
            <w:vMerge/>
          </w:tcPr>
          <w:p w:rsidR="004051FB" w:rsidRPr="00702BD7" w:rsidRDefault="004051FB" w:rsidP="004051FB">
            <w:pPr>
              <w:spacing w:before="100" w:beforeAutospacing="1"/>
              <w:jc w:val="both"/>
              <w:outlineLvl w:val="1"/>
            </w:pPr>
          </w:p>
        </w:tc>
        <w:tc>
          <w:tcPr>
            <w:tcW w:w="1843" w:type="dxa"/>
            <w:vMerge/>
          </w:tcPr>
          <w:p w:rsidR="004051FB" w:rsidRPr="00702BD7" w:rsidRDefault="004051FB" w:rsidP="004051FB">
            <w:pPr>
              <w:spacing w:before="100" w:beforeAutospacing="1"/>
              <w:jc w:val="center"/>
              <w:outlineLvl w:val="1"/>
            </w:pPr>
          </w:p>
        </w:tc>
        <w:tc>
          <w:tcPr>
            <w:tcW w:w="992" w:type="dxa"/>
          </w:tcPr>
          <w:p w:rsidR="004051FB" w:rsidRPr="00702BD7" w:rsidRDefault="004051FB" w:rsidP="004051FB">
            <w:pPr>
              <w:spacing w:before="100" w:beforeAutospacing="1"/>
              <w:jc w:val="both"/>
              <w:outlineLvl w:val="1"/>
            </w:pPr>
            <w:r>
              <w:t>2019 год</w:t>
            </w:r>
          </w:p>
        </w:tc>
        <w:tc>
          <w:tcPr>
            <w:tcW w:w="1134" w:type="dxa"/>
          </w:tcPr>
          <w:p w:rsidR="004051FB" w:rsidRPr="00702BD7" w:rsidRDefault="005775A2" w:rsidP="004051FB">
            <w:pPr>
              <w:spacing w:before="100" w:beforeAutospacing="1"/>
              <w:jc w:val="both"/>
              <w:outlineLvl w:val="1"/>
            </w:pPr>
            <w:r>
              <w:t>1015,9</w:t>
            </w:r>
          </w:p>
        </w:tc>
        <w:tc>
          <w:tcPr>
            <w:tcW w:w="1134" w:type="dxa"/>
          </w:tcPr>
          <w:p w:rsidR="004051FB" w:rsidRPr="00702BD7" w:rsidRDefault="004051FB" w:rsidP="004051FB">
            <w:pPr>
              <w:spacing w:before="100" w:beforeAutospacing="1"/>
              <w:jc w:val="both"/>
              <w:outlineLvl w:val="1"/>
            </w:pPr>
            <w:r>
              <w:t>0</w:t>
            </w:r>
          </w:p>
        </w:tc>
        <w:tc>
          <w:tcPr>
            <w:tcW w:w="1134" w:type="dxa"/>
          </w:tcPr>
          <w:p w:rsidR="004051FB" w:rsidRPr="00702BD7" w:rsidRDefault="005775A2" w:rsidP="004051FB">
            <w:pPr>
              <w:spacing w:before="100" w:beforeAutospacing="1"/>
              <w:jc w:val="both"/>
              <w:outlineLvl w:val="1"/>
            </w:pPr>
            <w:r>
              <w:t>1015,9</w:t>
            </w:r>
          </w:p>
        </w:tc>
        <w:tc>
          <w:tcPr>
            <w:tcW w:w="1165" w:type="dxa"/>
          </w:tcPr>
          <w:p w:rsidR="004051FB" w:rsidRPr="00702BD7" w:rsidRDefault="004051FB" w:rsidP="004051FB">
            <w:pPr>
              <w:spacing w:before="100" w:beforeAutospacing="1"/>
              <w:jc w:val="both"/>
              <w:outlineLvl w:val="1"/>
            </w:pPr>
            <w:r>
              <w:t>0</w:t>
            </w:r>
          </w:p>
        </w:tc>
      </w:tr>
      <w:tr w:rsidR="004051FB" w:rsidRPr="00702BD7" w:rsidTr="004051FB">
        <w:trPr>
          <w:trHeight w:val="138"/>
        </w:trPr>
        <w:tc>
          <w:tcPr>
            <w:tcW w:w="592" w:type="dxa"/>
            <w:vMerge/>
          </w:tcPr>
          <w:p w:rsidR="004051FB" w:rsidRPr="00702BD7" w:rsidRDefault="004051FB" w:rsidP="004051FB">
            <w:pPr>
              <w:spacing w:before="100" w:beforeAutospacing="1"/>
              <w:jc w:val="both"/>
              <w:outlineLvl w:val="1"/>
            </w:pPr>
          </w:p>
        </w:tc>
        <w:tc>
          <w:tcPr>
            <w:tcW w:w="2351" w:type="dxa"/>
            <w:vMerge/>
          </w:tcPr>
          <w:p w:rsidR="004051FB" w:rsidRPr="00702BD7" w:rsidRDefault="004051FB" w:rsidP="004051FB">
            <w:pPr>
              <w:spacing w:before="100" w:beforeAutospacing="1"/>
              <w:jc w:val="both"/>
              <w:outlineLvl w:val="1"/>
            </w:pPr>
          </w:p>
        </w:tc>
        <w:tc>
          <w:tcPr>
            <w:tcW w:w="5387" w:type="dxa"/>
            <w:vMerge/>
          </w:tcPr>
          <w:p w:rsidR="004051FB" w:rsidRPr="00702BD7" w:rsidRDefault="004051FB" w:rsidP="004051FB">
            <w:pPr>
              <w:spacing w:before="100" w:beforeAutospacing="1"/>
              <w:jc w:val="both"/>
              <w:outlineLvl w:val="1"/>
            </w:pPr>
          </w:p>
        </w:tc>
        <w:tc>
          <w:tcPr>
            <w:tcW w:w="1843" w:type="dxa"/>
            <w:vMerge/>
          </w:tcPr>
          <w:p w:rsidR="004051FB" w:rsidRPr="00702BD7" w:rsidRDefault="004051FB" w:rsidP="004051FB">
            <w:pPr>
              <w:spacing w:before="100" w:beforeAutospacing="1"/>
              <w:jc w:val="center"/>
              <w:outlineLvl w:val="1"/>
            </w:pPr>
          </w:p>
        </w:tc>
        <w:tc>
          <w:tcPr>
            <w:tcW w:w="992" w:type="dxa"/>
          </w:tcPr>
          <w:p w:rsidR="004051FB" w:rsidRPr="00702BD7" w:rsidRDefault="004051FB" w:rsidP="004051FB">
            <w:pPr>
              <w:spacing w:before="100" w:beforeAutospacing="1"/>
              <w:jc w:val="both"/>
              <w:outlineLvl w:val="1"/>
            </w:pPr>
            <w:r>
              <w:t>2020 год</w:t>
            </w:r>
          </w:p>
        </w:tc>
        <w:tc>
          <w:tcPr>
            <w:tcW w:w="1134" w:type="dxa"/>
          </w:tcPr>
          <w:p w:rsidR="004051FB" w:rsidRPr="00702BD7" w:rsidRDefault="005775A2" w:rsidP="004051FB">
            <w:pPr>
              <w:spacing w:before="100" w:beforeAutospacing="1"/>
              <w:jc w:val="both"/>
              <w:outlineLvl w:val="1"/>
            </w:pPr>
            <w:r>
              <w:t>1015,9</w:t>
            </w:r>
          </w:p>
        </w:tc>
        <w:tc>
          <w:tcPr>
            <w:tcW w:w="1134" w:type="dxa"/>
          </w:tcPr>
          <w:p w:rsidR="004051FB" w:rsidRPr="00702BD7" w:rsidRDefault="004051FB" w:rsidP="004051FB">
            <w:pPr>
              <w:spacing w:before="100" w:beforeAutospacing="1"/>
              <w:jc w:val="both"/>
              <w:outlineLvl w:val="1"/>
            </w:pPr>
            <w:r>
              <w:t>0</w:t>
            </w:r>
          </w:p>
        </w:tc>
        <w:tc>
          <w:tcPr>
            <w:tcW w:w="1134" w:type="dxa"/>
          </w:tcPr>
          <w:p w:rsidR="004051FB" w:rsidRPr="00702BD7" w:rsidRDefault="005775A2" w:rsidP="004051FB">
            <w:pPr>
              <w:spacing w:before="100" w:beforeAutospacing="1"/>
              <w:jc w:val="both"/>
              <w:outlineLvl w:val="1"/>
            </w:pPr>
            <w:r>
              <w:t>1015,9</w:t>
            </w:r>
          </w:p>
        </w:tc>
        <w:tc>
          <w:tcPr>
            <w:tcW w:w="1165" w:type="dxa"/>
          </w:tcPr>
          <w:p w:rsidR="004051FB" w:rsidRPr="00702BD7" w:rsidRDefault="004051FB" w:rsidP="004051FB">
            <w:pPr>
              <w:spacing w:before="100" w:beforeAutospacing="1"/>
              <w:jc w:val="both"/>
              <w:outlineLvl w:val="1"/>
            </w:pPr>
            <w:r>
              <w:t>0</w:t>
            </w:r>
          </w:p>
        </w:tc>
      </w:tr>
      <w:tr w:rsidR="005522B6" w:rsidRPr="00702BD7" w:rsidTr="00A74310">
        <w:trPr>
          <w:trHeight w:val="138"/>
        </w:trPr>
        <w:tc>
          <w:tcPr>
            <w:tcW w:w="15732" w:type="dxa"/>
            <w:gridSpan w:val="9"/>
          </w:tcPr>
          <w:p w:rsidR="005522B6" w:rsidRDefault="005522B6" w:rsidP="004051FB">
            <w:pPr>
              <w:spacing w:before="100" w:beforeAutospacing="1"/>
              <w:jc w:val="both"/>
              <w:outlineLvl w:val="1"/>
            </w:pPr>
            <w:r w:rsidRPr="004E0938">
              <w:rPr>
                <w:b/>
              </w:rPr>
              <w:t>Основное мероприятие «Комплексное обеспечение безопасности населения и объектов на территории Зиминского районного муниципального образования»</w:t>
            </w:r>
          </w:p>
        </w:tc>
      </w:tr>
      <w:tr w:rsidR="004051FB" w:rsidRPr="00702BD7" w:rsidTr="004051FB">
        <w:trPr>
          <w:trHeight w:val="1645"/>
        </w:trPr>
        <w:tc>
          <w:tcPr>
            <w:tcW w:w="592" w:type="dxa"/>
            <w:tcBorders>
              <w:top w:val="nil"/>
            </w:tcBorders>
          </w:tcPr>
          <w:p w:rsidR="004051FB" w:rsidRPr="00702BD7" w:rsidRDefault="004051FB" w:rsidP="004051FB">
            <w:pPr>
              <w:spacing w:before="100" w:beforeAutospacing="1"/>
              <w:jc w:val="both"/>
              <w:outlineLvl w:val="1"/>
            </w:pPr>
            <w:r>
              <w:t>1</w:t>
            </w:r>
          </w:p>
        </w:tc>
        <w:tc>
          <w:tcPr>
            <w:tcW w:w="2351" w:type="dxa"/>
            <w:tcBorders>
              <w:top w:val="nil"/>
            </w:tcBorders>
          </w:tcPr>
          <w:p w:rsidR="004051FB" w:rsidRPr="00702BD7" w:rsidRDefault="004051FB" w:rsidP="004051FB">
            <w:pPr>
              <w:spacing w:before="100" w:beforeAutospacing="1"/>
              <w:jc w:val="both"/>
              <w:outlineLvl w:val="1"/>
            </w:pPr>
            <w:r w:rsidRPr="00702BD7">
              <w:t>Содержание МКУ «Служба ЗРМО по ГО и ЧС»</w:t>
            </w:r>
          </w:p>
        </w:tc>
        <w:tc>
          <w:tcPr>
            <w:tcW w:w="5387" w:type="dxa"/>
            <w:tcBorders>
              <w:top w:val="nil"/>
            </w:tcBorders>
          </w:tcPr>
          <w:p w:rsidR="004051FB" w:rsidRPr="00702BD7" w:rsidRDefault="004051FB" w:rsidP="004051FB">
            <w:pPr>
              <w:pStyle w:val="ConsPlusCell"/>
              <w:widowControl/>
              <w:jc w:val="both"/>
            </w:pPr>
            <w:r w:rsidRPr="00702BD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702B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нижение</w:t>
            </w:r>
            <w:r w:rsidRPr="00702BD7">
              <w:rPr>
                <w:rFonts w:ascii="Times New Roman" w:hAnsi="Times New Roman" w:cs="Times New Roman"/>
                <w:sz w:val="20"/>
                <w:szCs w:val="20"/>
              </w:rPr>
              <w:t xml:space="preserve"> возможных материальных потерь,</w:t>
            </w:r>
            <w:r w:rsidRPr="00702B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рисков прич</w:t>
            </w:r>
            <w:r w:rsidRPr="00702B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702B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нения вреда жизни или здоровью граждан и окружающей среде, обеспечение безопасности территории и населения Зиминского районного муниципального образования  путем проведения профилактических мероприятий и обеспечения своевременного и эффективного реагирования на возн</w:t>
            </w:r>
            <w:r w:rsidRPr="00702B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702B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кающие угрозы и их последствия.</w:t>
            </w:r>
          </w:p>
        </w:tc>
        <w:tc>
          <w:tcPr>
            <w:tcW w:w="1843" w:type="dxa"/>
          </w:tcPr>
          <w:p w:rsidR="004051FB" w:rsidRPr="00702BD7" w:rsidRDefault="004051FB" w:rsidP="004051FB">
            <w:pPr>
              <w:spacing w:before="100" w:beforeAutospacing="1"/>
              <w:jc w:val="center"/>
              <w:outlineLvl w:val="1"/>
            </w:pPr>
            <w:r w:rsidRPr="00702BD7">
              <w:t>МКУ «Служба ЗРМО по ГО и ЧС»</w:t>
            </w:r>
          </w:p>
        </w:tc>
        <w:tc>
          <w:tcPr>
            <w:tcW w:w="992" w:type="dxa"/>
          </w:tcPr>
          <w:p w:rsidR="004051FB" w:rsidRPr="00702BD7" w:rsidRDefault="004051FB" w:rsidP="004051FB">
            <w:r w:rsidRPr="00702BD7">
              <w:t>2016г</w:t>
            </w:r>
          </w:p>
          <w:p w:rsidR="004051FB" w:rsidRPr="00702BD7" w:rsidRDefault="004051FB" w:rsidP="004051FB">
            <w:r w:rsidRPr="00702BD7">
              <w:t>2017г</w:t>
            </w:r>
          </w:p>
          <w:p w:rsidR="004051FB" w:rsidRDefault="004051FB" w:rsidP="004051FB">
            <w:r w:rsidRPr="00702BD7">
              <w:t>2018г</w:t>
            </w:r>
          </w:p>
          <w:p w:rsidR="004051FB" w:rsidRDefault="004051FB" w:rsidP="004051FB">
            <w:r>
              <w:t>2019г</w:t>
            </w:r>
          </w:p>
          <w:p w:rsidR="004051FB" w:rsidRPr="00702BD7" w:rsidRDefault="004051FB" w:rsidP="004051FB">
            <w:r>
              <w:t>2020г</w:t>
            </w:r>
          </w:p>
        </w:tc>
        <w:tc>
          <w:tcPr>
            <w:tcW w:w="1134" w:type="dxa"/>
          </w:tcPr>
          <w:p w:rsidR="00B839D3" w:rsidRPr="00702BD7" w:rsidRDefault="00687703" w:rsidP="00B839D3">
            <w:r>
              <w:t>1107,5</w:t>
            </w:r>
          </w:p>
          <w:p w:rsidR="00B839D3" w:rsidRPr="00702BD7" w:rsidRDefault="005522B6" w:rsidP="00B839D3">
            <w:r>
              <w:t>974,9</w:t>
            </w:r>
          </w:p>
          <w:p w:rsidR="00B839D3" w:rsidRPr="00702BD7" w:rsidRDefault="00B5646A" w:rsidP="00B839D3">
            <w:r>
              <w:t>965,9</w:t>
            </w:r>
          </w:p>
          <w:p w:rsidR="00B5646A" w:rsidRPr="00702BD7" w:rsidRDefault="00B5646A" w:rsidP="00B5646A">
            <w:r>
              <w:t>965,9</w:t>
            </w:r>
          </w:p>
          <w:p w:rsidR="00B5646A" w:rsidRPr="00702BD7" w:rsidRDefault="00B5646A" w:rsidP="00B5646A">
            <w:r>
              <w:t>965,9</w:t>
            </w:r>
          </w:p>
          <w:p w:rsidR="004051FB" w:rsidRPr="00702BD7" w:rsidRDefault="004051FB" w:rsidP="004051FB"/>
        </w:tc>
        <w:tc>
          <w:tcPr>
            <w:tcW w:w="1134" w:type="dxa"/>
          </w:tcPr>
          <w:p w:rsidR="004051FB" w:rsidRPr="00702BD7" w:rsidRDefault="004051FB" w:rsidP="004051FB">
            <w:r w:rsidRPr="00702BD7">
              <w:t>0</w:t>
            </w:r>
          </w:p>
          <w:p w:rsidR="004051FB" w:rsidRPr="00702BD7" w:rsidRDefault="004051FB" w:rsidP="004051FB">
            <w:r w:rsidRPr="00702BD7">
              <w:t>0</w:t>
            </w:r>
          </w:p>
          <w:p w:rsidR="004051FB" w:rsidRDefault="004051FB" w:rsidP="004051FB">
            <w:r w:rsidRPr="00702BD7">
              <w:t>0</w:t>
            </w:r>
          </w:p>
          <w:p w:rsidR="004051FB" w:rsidRDefault="004051FB" w:rsidP="004051FB">
            <w:r>
              <w:t>0</w:t>
            </w:r>
          </w:p>
          <w:p w:rsidR="004051FB" w:rsidRPr="00702BD7" w:rsidRDefault="004051FB" w:rsidP="004051FB">
            <w:r>
              <w:t>0</w:t>
            </w:r>
          </w:p>
        </w:tc>
        <w:tc>
          <w:tcPr>
            <w:tcW w:w="1134" w:type="dxa"/>
          </w:tcPr>
          <w:p w:rsidR="00B839D3" w:rsidRPr="00702BD7" w:rsidRDefault="00687703" w:rsidP="00B839D3">
            <w:r>
              <w:t>1107,5</w:t>
            </w:r>
          </w:p>
          <w:p w:rsidR="005522B6" w:rsidRPr="00702BD7" w:rsidRDefault="005522B6" w:rsidP="005522B6">
            <w:r>
              <w:t>974,9</w:t>
            </w:r>
          </w:p>
          <w:p w:rsidR="00B5646A" w:rsidRPr="00702BD7" w:rsidRDefault="00B5646A" w:rsidP="00B5646A">
            <w:r>
              <w:t>965,9</w:t>
            </w:r>
          </w:p>
          <w:p w:rsidR="00B5646A" w:rsidRPr="00702BD7" w:rsidRDefault="00B5646A" w:rsidP="00B5646A">
            <w:r>
              <w:t>965,9</w:t>
            </w:r>
          </w:p>
          <w:p w:rsidR="00B5646A" w:rsidRPr="00702BD7" w:rsidRDefault="00B5646A" w:rsidP="00B5646A">
            <w:r>
              <w:t>965,9</w:t>
            </w:r>
          </w:p>
          <w:p w:rsidR="004051FB" w:rsidRPr="00702BD7" w:rsidRDefault="004051FB" w:rsidP="004051FB"/>
        </w:tc>
        <w:tc>
          <w:tcPr>
            <w:tcW w:w="1165" w:type="dxa"/>
          </w:tcPr>
          <w:p w:rsidR="004051FB" w:rsidRPr="00702BD7" w:rsidRDefault="004051FB" w:rsidP="004051FB">
            <w:r w:rsidRPr="00702BD7">
              <w:t>0</w:t>
            </w:r>
          </w:p>
          <w:p w:rsidR="004051FB" w:rsidRPr="00702BD7" w:rsidRDefault="004051FB" w:rsidP="004051FB">
            <w:r w:rsidRPr="00702BD7">
              <w:t>0</w:t>
            </w:r>
          </w:p>
          <w:p w:rsidR="004051FB" w:rsidRDefault="004051FB" w:rsidP="004051FB">
            <w:r w:rsidRPr="00702BD7">
              <w:t>0</w:t>
            </w:r>
          </w:p>
          <w:p w:rsidR="004051FB" w:rsidRDefault="004051FB" w:rsidP="004051FB">
            <w:r>
              <w:t>0</w:t>
            </w:r>
          </w:p>
          <w:p w:rsidR="004051FB" w:rsidRPr="00702BD7" w:rsidRDefault="004051FB" w:rsidP="004051FB">
            <w:r>
              <w:t>0</w:t>
            </w:r>
          </w:p>
        </w:tc>
      </w:tr>
      <w:tr w:rsidR="004051FB" w:rsidRPr="00702BD7" w:rsidTr="004051FB">
        <w:trPr>
          <w:trHeight w:val="1838"/>
        </w:trPr>
        <w:tc>
          <w:tcPr>
            <w:tcW w:w="592" w:type="dxa"/>
          </w:tcPr>
          <w:p w:rsidR="004051FB" w:rsidRPr="00702BD7" w:rsidRDefault="004051FB" w:rsidP="004051FB">
            <w:pPr>
              <w:spacing w:before="100" w:beforeAutospacing="1"/>
              <w:jc w:val="both"/>
              <w:outlineLvl w:val="1"/>
            </w:pPr>
            <w:r>
              <w:t>2</w:t>
            </w:r>
          </w:p>
        </w:tc>
        <w:tc>
          <w:tcPr>
            <w:tcW w:w="2351" w:type="dxa"/>
          </w:tcPr>
          <w:p w:rsidR="004051FB" w:rsidRPr="00702BD7" w:rsidRDefault="004051FB" w:rsidP="00394DD8">
            <w:r w:rsidRPr="00702BD7">
              <w:t>Обеспечение деятельн</w:t>
            </w:r>
            <w:r w:rsidRPr="00702BD7">
              <w:t>о</w:t>
            </w:r>
            <w:r w:rsidRPr="00702BD7">
              <w:t>сти единой дежурно-диспетчерской службы Зиминского районного муниципального обр</w:t>
            </w:r>
            <w:r w:rsidRPr="00702BD7">
              <w:t>а</w:t>
            </w:r>
            <w:r w:rsidRPr="00702BD7">
              <w:t xml:space="preserve">зования </w:t>
            </w:r>
          </w:p>
        </w:tc>
        <w:tc>
          <w:tcPr>
            <w:tcW w:w="5387" w:type="dxa"/>
          </w:tcPr>
          <w:p w:rsidR="004051FB" w:rsidRPr="00702BD7" w:rsidRDefault="004051FB" w:rsidP="004051FB">
            <w:r w:rsidRPr="00702BD7">
              <w:t>Поддержание непрерывного взаимодействия с дежурными службами органов  местного самоуправления, подраздел</w:t>
            </w:r>
            <w:r w:rsidRPr="00702BD7">
              <w:t>е</w:t>
            </w:r>
            <w:r w:rsidRPr="00702BD7">
              <w:t>ниями Государственной противопожарной службы и орг</w:t>
            </w:r>
            <w:r w:rsidRPr="00702BD7">
              <w:t>а</w:t>
            </w:r>
            <w:r w:rsidRPr="00702BD7">
              <w:t>нами военного командования на территории Зиминского районного муниципального образования</w:t>
            </w:r>
          </w:p>
        </w:tc>
        <w:tc>
          <w:tcPr>
            <w:tcW w:w="1843" w:type="dxa"/>
          </w:tcPr>
          <w:p w:rsidR="004051FB" w:rsidRPr="00702BD7" w:rsidRDefault="004051FB" w:rsidP="004051FB">
            <w:pPr>
              <w:spacing w:before="100" w:beforeAutospacing="1"/>
              <w:jc w:val="center"/>
              <w:outlineLvl w:val="1"/>
            </w:pPr>
            <w:r w:rsidRPr="00702BD7">
              <w:t>МКУ «Служба ЗРМО по ГО и ЧС»</w:t>
            </w:r>
          </w:p>
        </w:tc>
        <w:tc>
          <w:tcPr>
            <w:tcW w:w="992" w:type="dxa"/>
          </w:tcPr>
          <w:p w:rsidR="004051FB" w:rsidRPr="00702BD7" w:rsidRDefault="004051FB" w:rsidP="004051FB">
            <w:r w:rsidRPr="00702BD7">
              <w:t>2016г</w:t>
            </w:r>
          </w:p>
          <w:p w:rsidR="004051FB" w:rsidRPr="00702BD7" w:rsidRDefault="004051FB" w:rsidP="004051FB">
            <w:r w:rsidRPr="00702BD7">
              <w:t>2017г</w:t>
            </w:r>
          </w:p>
          <w:p w:rsidR="004051FB" w:rsidRDefault="004051FB" w:rsidP="004051FB">
            <w:r w:rsidRPr="00702BD7">
              <w:t>2018г</w:t>
            </w:r>
          </w:p>
          <w:p w:rsidR="004051FB" w:rsidRDefault="004051FB" w:rsidP="004051FB">
            <w:r>
              <w:t>2019г</w:t>
            </w:r>
          </w:p>
          <w:p w:rsidR="004051FB" w:rsidRPr="00702BD7" w:rsidRDefault="004051FB" w:rsidP="004051FB">
            <w:r>
              <w:t>2020г</w:t>
            </w:r>
          </w:p>
        </w:tc>
        <w:tc>
          <w:tcPr>
            <w:tcW w:w="1134" w:type="dxa"/>
          </w:tcPr>
          <w:p w:rsidR="00A961F3" w:rsidRPr="00702BD7" w:rsidRDefault="00687703" w:rsidP="00A961F3">
            <w:r>
              <w:t>450,4</w:t>
            </w:r>
          </w:p>
          <w:p w:rsidR="004051FB" w:rsidRPr="00702BD7" w:rsidRDefault="004051FB" w:rsidP="004051FB"/>
        </w:tc>
        <w:tc>
          <w:tcPr>
            <w:tcW w:w="1134" w:type="dxa"/>
          </w:tcPr>
          <w:p w:rsidR="004051FB" w:rsidRPr="00702BD7" w:rsidRDefault="004051FB" w:rsidP="004051FB">
            <w:r w:rsidRPr="00702BD7">
              <w:t>0</w:t>
            </w:r>
          </w:p>
          <w:p w:rsidR="004051FB" w:rsidRPr="00702BD7" w:rsidRDefault="004051FB" w:rsidP="004051FB">
            <w:r w:rsidRPr="00702BD7">
              <w:t>0</w:t>
            </w:r>
          </w:p>
          <w:p w:rsidR="004051FB" w:rsidRDefault="004051FB" w:rsidP="004051FB">
            <w:r w:rsidRPr="00702BD7">
              <w:t>0</w:t>
            </w:r>
          </w:p>
          <w:p w:rsidR="004051FB" w:rsidRDefault="004051FB" w:rsidP="004051FB">
            <w:r>
              <w:t>0</w:t>
            </w:r>
          </w:p>
          <w:p w:rsidR="004051FB" w:rsidRPr="00702BD7" w:rsidRDefault="004051FB" w:rsidP="004051FB">
            <w:r>
              <w:t>0</w:t>
            </w:r>
          </w:p>
        </w:tc>
        <w:tc>
          <w:tcPr>
            <w:tcW w:w="1134" w:type="dxa"/>
          </w:tcPr>
          <w:p w:rsidR="00A961F3" w:rsidRPr="00702BD7" w:rsidRDefault="00687703" w:rsidP="00A961F3">
            <w:r>
              <w:t>450,4</w:t>
            </w:r>
          </w:p>
          <w:p w:rsidR="004051FB" w:rsidRPr="00702BD7" w:rsidRDefault="004051FB" w:rsidP="004051FB"/>
        </w:tc>
        <w:tc>
          <w:tcPr>
            <w:tcW w:w="1165" w:type="dxa"/>
          </w:tcPr>
          <w:p w:rsidR="004051FB" w:rsidRPr="00702BD7" w:rsidRDefault="004051FB" w:rsidP="004051FB">
            <w:r w:rsidRPr="00702BD7">
              <w:t>0</w:t>
            </w:r>
          </w:p>
          <w:p w:rsidR="004051FB" w:rsidRPr="00702BD7" w:rsidRDefault="004051FB" w:rsidP="004051FB">
            <w:r w:rsidRPr="00702BD7">
              <w:t>0</w:t>
            </w:r>
          </w:p>
          <w:p w:rsidR="004051FB" w:rsidRDefault="004051FB" w:rsidP="004051FB">
            <w:r w:rsidRPr="00702BD7">
              <w:t>0</w:t>
            </w:r>
          </w:p>
          <w:p w:rsidR="004051FB" w:rsidRDefault="004051FB" w:rsidP="004051FB">
            <w:r>
              <w:t>0</w:t>
            </w:r>
          </w:p>
          <w:p w:rsidR="004051FB" w:rsidRPr="00702BD7" w:rsidRDefault="004051FB" w:rsidP="004051FB">
            <w:r>
              <w:t>0</w:t>
            </w:r>
          </w:p>
        </w:tc>
      </w:tr>
      <w:tr w:rsidR="004051FB" w:rsidTr="004051FB">
        <w:trPr>
          <w:trHeight w:val="1126"/>
        </w:trPr>
        <w:tc>
          <w:tcPr>
            <w:tcW w:w="592" w:type="dxa"/>
          </w:tcPr>
          <w:p w:rsidR="004051FB" w:rsidRPr="00702BD7" w:rsidRDefault="004051FB" w:rsidP="004051FB">
            <w:pPr>
              <w:spacing w:before="100" w:beforeAutospacing="1"/>
              <w:jc w:val="both"/>
              <w:outlineLvl w:val="1"/>
            </w:pPr>
            <w:r>
              <w:t>3</w:t>
            </w:r>
          </w:p>
        </w:tc>
        <w:tc>
          <w:tcPr>
            <w:tcW w:w="2351" w:type="dxa"/>
          </w:tcPr>
          <w:p w:rsidR="004051FB" w:rsidRPr="00702BD7" w:rsidRDefault="004051FB" w:rsidP="004051FB">
            <w:r w:rsidRPr="00702BD7">
              <w:t>Резервный фонд для предупреждения и   ли</w:t>
            </w:r>
            <w:r w:rsidRPr="00702BD7">
              <w:t>к</w:t>
            </w:r>
            <w:r w:rsidRPr="00702BD7">
              <w:t>видации последствий ЧС.</w:t>
            </w:r>
          </w:p>
        </w:tc>
        <w:tc>
          <w:tcPr>
            <w:tcW w:w="5387" w:type="dxa"/>
          </w:tcPr>
          <w:p w:rsidR="004051FB" w:rsidRPr="00702BD7" w:rsidRDefault="004051FB" w:rsidP="004051FB">
            <w:r w:rsidRPr="00702BD7">
              <w:t>Создание и поддержание необходимого объема материал</w:t>
            </w:r>
            <w:r w:rsidRPr="00702BD7">
              <w:t>ь</w:t>
            </w:r>
            <w:r w:rsidRPr="00702BD7">
              <w:t>но-технических ресурсов для ликвидации возможных чре</w:t>
            </w:r>
            <w:r w:rsidRPr="00702BD7">
              <w:t>з</w:t>
            </w:r>
            <w:r w:rsidRPr="00702BD7">
              <w:t>вычайных ситуаций и устранения их последствий</w:t>
            </w:r>
          </w:p>
        </w:tc>
        <w:tc>
          <w:tcPr>
            <w:tcW w:w="1843" w:type="dxa"/>
          </w:tcPr>
          <w:p w:rsidR="004051FB" w:rsidRPr="00702BD7" w:rsidRDefault="004051FB" w:rsidP="004051FB">
            <w:pPr>
              <w:spacing w:before="100" w:beforeAutospacing="1"/>
              <w:jc w:val="center"/>
              <w:outlineLvl w:val="1"/>
            </w:pPr>
            <w:r w:rsidRPr="00702BD7">
              <w:t>МКУ «Служба ЗРМО по ГО и ЧС»</w:t>
            </w:r>
          </w:p>
        </w:tc>
        <w:tc>
          <w:tcPr>
            <w:tcW w:w="992" w:type="dxa"/>
          </w:tcPr>
          <w:p w:rsidR="004051FB" w:rsidRPr="00702BD7" w:rsidRDefault="004051FB" w:rsidP="004051FB">
            <w:pPr>
              <w:jc w:val="both"/>
            </w:pPr>
            <w:r w:rsidRPr="00702BD7">
              <w:t>2016г</w:t>
            </w:r>
          </w:p>
          <w:p w:rsidR="004051FB" w:rsidRPr="00702BD7" w:rsidRDefault="004051FB" w:rsidP="004051FB">
            <w:pPr>
              <w:jc w:val="both"/>
            </w:pPr>
            <w:r w:rsidRPr="00702BD7">
              <w:t>2017г</w:t>
            </w:r>
          </w:p>
          <w:p w:rsidR="004051FB" w:rsidRDefault="004051FB" w:rsidP="004051FB">
            <w:pPr>
              <w:jc w:val="both"/>
            </w:pPr>
            <w:r w:rsidRPr="00702BD7">
              <w:t>2018г</w:t>
            </w:r>
          </w:p>
          <w:p w:rsidR="004051FB" w:rsidRDefault="004051FB" w:rsidP="004051FB">
            <w:pPr>
              <w:jc w:val="both"/>
            </w:pPr>
            <w:r>
              <w:t>2019г</w:t>
            </w:r>
          </w:p>
          <w:p w:rsidR="004051FB" w:rsidRPr="00702BD7" w:rsidRDefault="004051FB" w:rsidP="004051FB">
            <w:pPr>
              <w:jc w:val="both"/>
            </w:pPr>
            <w:r>
              <w:t>2020г</w:t>
            </w:r>
          </w:p>
        </w:tc>
        <w:tc>
          <w:tcPr>
            <w:tcW w:w="1134" w:type="dxa"/>
          </w:tcPr>
          <w:p w:rsidR="00FB4DC7" w:rsidRDefault="00FB4DC7" w:rsidP="004051FB"/>
          <w:p w:rsidR="004051FB" w:rsidRPr="00702BD7" w:rsidRDefault="004051FB" w:rsidP="004051FB">
            <w:r w:rsidRPr="00702BD7">
              <w:t>50,0</w:t>
            </w:r>
          </w:p>
          <w:p w:rsidR="004051FB" w:rsidRDefault="004051FB" w:rsidP="004051FB">
            <w:r w:rsidRPr="00702BD7">
              <w:t>50,0</w:t>
            </w:r>
          </w:p>
          <w:p w:rsidR="004051FB" w:rsidRDefault="004051FB" w:rsidP="004051FB">
            <w:r>
              <w:t>50,0</w:t>
            </w:r>
          </w:p>
          <w:p w:rsidR="004051FB" w:rsidRPr="00702BD7" w:rsidRDefault="004051FB" w:rsidP="004051FB">
            <w:r>
              <w:t>50,0</w:t>
            </w:r>
          </w:p>
        </w:tc>
        <w:tc>
          <w:tcPr>
            <w:tcW w:w="1134" w:type="dxa"/>
          </w:tcPr>
          <w:p w:rsidR="004051FB" w:rsidRPr="00702BD7" w:rsidRDefault="004051FB" w:rsidP="004051FB">
            <w:pPr>
              <w:spacing w:before="100" w:beforeAutospacing="1"/>
              <w:jc w:val="both"/>
              <w:outlineLvl w:val="1"/>
            </w:pPr>
          </w:p>
        </w:tc>
        <w:tc>
          <w:tcPr>
            <w:tcW w:w="1134" w:type="dxa"/>
          </w:tcPr>
          <w:p w:rsidR="00FB4DC7" w:rsidRDefault="00FB4DC7" w:rsidP="004051FB"/>
          <w:p w:rsidR="004051FB" w:rsidRPr="00702BD7" w:rsidRDefault="004051FB" w:rsidP="004051FB">
            <w:r w:rsidRPr="00702BD7">
              <w:t>50,0</w:t>
            </w:r>
          </w:p>
          <w:p w:rsidR="004051FB" w:rsidRDefault="004051FB" w:rsidP="004051FB">
            <w:r w:rsidRPr="00702BD7">
              <w:t>50,0</w:t>
            </w:r>
          </w:p>
          <w:p w:rsidR="004051FB" w:rsidRDefault="004051FB" w:rsidP="004051FB">
            <w:r>
              <w:t>50,0</w:t>
            </w:r>
          </w:p>
          <w:p w:rsidR="004051FB" w:rsidRPr="00702BD7" w:rsidRDefault="004051FB" w:rsidP="004051FB">
            <w:r>
              <w:t>50,0</w:t>
            </w:r>
          </w:p>
        </w:tc>
        <w:tc>
          <w:tcPr>
            <w:tcW w:w="1165" w:type="dxa"/>
          </w:tcPr>
          <w:p w:rsidR="004051FB" w:rsidRPr="00702BD7" w:rsidRDefault="004051FB" w:rsidP="004051FB">
            <w:pPr>
              <w:jc w:val="both"/>
            </w:pPr>
            <w:r w:rsidRPr="00702BD7">
              <w:t>0</w:t>
            </w:r>
          </w:p>
          <w:p w:rsidR="004051FB" w:rsidRPr="00702BD7" w:rsidRDefault="004051FB" w:rsidP="004051FB">
            <w:pPr>
              <w:jc w:val="both"/>
            </w:pPr>
            <w:r w:rsidRPr="00702BD7">
              <w:t>0</w:t>
            </w:r>
          </w:p>
          <w:p w:rsidR="004051FB" w:rsidRDefault="004051FB" w:rsidP="004051FB">
            <w:pPr>
              <w:jc w:val="both"/>
            </w:pPr>
            <w:r w:rsidRPr="00702BD7">
              <w:t>0</w:t>
            </w:r>
          </w:p>
          <w:p w:rsidR="004051FB" w:rsidRDefault="004051FB" w:rsidP="004051FB">
            <w:pPr>
              <w:jc w:val="both"/>
            </w:pPr>
            <w:r>
              <w:t>0</w:t>
            </w:r>
          </w:p>
          <w:p w:rsidR="004051FB" w:rsidRPr="00894CD4" w:rsidRDefault="004051FB" w:rsidP="004051FB">
            <w:pPr>
              <w:jc w:val="both"/>
            </w:pPr>
            <w:r>
              <w:t>0</w:t>
            </w:r>
          </w:p>
        </w:tc>
      </w:tr>
    </w:tbl>
    <w:p w:rsidR="004008EE" w:rsidRDefault="004008EE" w:rsidP="004051FB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Перечень </w:t>
      </w:r>
      <w:r w:rsidRPr="005C182C">
        <w:rPr>
          <w:b/>
          <w:sz w:val="24"/>
          <w:szCs w:val="24"/>
        </w:rPr>
        <w:t>мероприятий</w:t>
      </w:r>
      <w:r>
        <w:rPr>
          <w:b/>
          <w:sz w:val="24"/>
          <w:szCs w:val="24"/>
        </w:rPr>
        <w:t xml:space="preserve"> муниципальной программы</w:t>
      </w:r>
    </w:p>
    <w:p w:rsidR="004008EE" w:rsidRDefault="004008EE" w:rsidP="004008EE">
      <w:pPr>
        <w:tabs>
          <w:tab w:val="left" w:pos="8557"/>
        </w:tabs>
        <w:spacing w:before="100" w:beforeAutospacing="1"/>
        <w:ind w:firstLine="454"/>
        <w:outlineLvl w:val="1"/>
        <w:rPr>
          <w:b/>
          <w:sz w:val="24"/>
          <w:szCs w:val="24"/>
        </w:rPr>
        <w:sectPr w:rsidR="004008EE" w:rsidSect="0069660C">
          <w:pgSz w:w="16838" w:h="11906" w:orient="landscape"/>
          <w:pgMar w:top="567" w:right="1134" w:bottom="1701" w:left="1134" w:header="709" w:footer="709" w:gutter="0"/>
          <w:cols w:space="720"/>
        </w:sectPr>
      </w:pPr>
    </w:p>
    <w:p w:rsidR="004008EE" w:rsidRPr="00723233" w:rsidRDefault="004008EE" w:rsidP="004008EE">
      <w:pPr>
        <w:tabs>
          <w:tab w:val="left" w:pos="8557"/>
        </w:tabs>
        <w:spacing w:before="100" w:beforeAutospacing="1"/>
        <w:ind w:firstLine="454"/>
        <w:jc w:val="center"/>
        <w:outlineLvl w:val="1"/>
        <w:rPr>
          <w:b/>
          <w:sz w:val="24"/>
          <w:szCs w:val="24"/>
        </w:rPr>
      </w:pPr>
      <w:r w:rsidRPr="00723233">
        <w:rPr>
          <w:b/>
          <w:sz w:val="24"/>
          <w:szCs w:val="24"/>
        </w:rPr>
        <w:lastRenderedPageBreak/>
        <w:t>7.  Целевые показатели муниципальной программы</w:t>
      </w:r>
    </w:p>
    <w:p w:rsidR="004008EE" w:rsidRPr="00C37795" w:rsidRDefault="004008EE" w:rsidP="004008EE">
      <w:pPr>
        <w:tabs>
          <w:tab w:val="left" w:pos="8557"/>
        </w:tabs>
        <w:spacing w:before="100" w:beforeAutospacing="1"/>
        <w:ind w:firstLine="454"/>
        <w:jc w:val="center"/>
        <w:outlineLvl w:val="1"/>
        <w:rPr>
          <w:b/>
        </w:rPr>
      </w:pPr>
    </w:p>
    <w:tbl>
      <w:tblPr>
        <w:tblW w:w="11053" w:type="dxa"/>
        <w:tblInd w:w="-1200" w:type="dxa"/>
        <w:tblLayout w:type="fixed"/>
        <w:tblLook w:val="0000"/>
      </w:tblPr>
      <w:tblGrid>
        <w:gridCol w:w="629"/>
        <w:gridCol w:w="2387"/>
        <w:gridCol w:w="612"/>
        <w:gridCol w:w="1384"/>
        <w:gridCol w:w="1106"/>
        <w:gridCol w:w="1106"/>
        <w:gridCol w:w="1106"/>
        <w:gridCol w:w="968"/>
        <w:gridCol w:w="821"/>
        <w:gridCol w:w="934"/>
      </w:tblGrid>
      <w:tr w:rsidR="004008EE" w:rsidRPr="005C263E" w:rsidTr="005E30A0">
        <w:trPr>
          <w:trHeight w:val="208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08EE" w:rsidRPr="005C263E" w:rsidRDefault="004008EE" w:rsidP="004008EE">
            <w:pPr>
              <w:snapToGrid w:val="0"/>
              <w:spacing w:line="100" w:lineRule="atLeast"/>
              <w:jc w:val="center"/>
            </w:pPr>
          </w:p>
          <w:p w:rsidR="004008EE" w:rsidRPr="005C263E" w:rsidRDefault="004008EE" w:rsidP="004008EE">
            <w:pPr>
              <w:snapToGrid w:val="0"/>
              <w:spacing w:line="100" w:lineRule="atLeast"/>
              <w:jc w:val="center"/>
            </w:pPr>
            <w:r w:rsidRPr="005C263E">
              <w:t>№</w:t>
            </w:r>
          </w:p>
          <w:p w:rsidR="004008EE" w:rsidRPr="005C263E" w:rsidRDefault="004008EE" w:rsidP="004008EE">
            <w:pPr>
              <w:snapToGrid w:val="0"/>
              <w:spacing w:line="100" w:lineRule="atLeast"/>
              <w:jc w:val="center"/>
            </w:pPr>
            <w:proofErr w:type="gramStart"/>
            <w:r w:rsidRPr="005C263E">
              <w:t>п</w:t>
            </w:r>
            <w:proofErr w:type="gramEnd"/>
            <w:r w:rsidRPr="005C263E">
              <w:t>/п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08EE" w:rsidRPr="005C263E" w:rsidRDefault="004008EE" w:rsidP="004008EE">
            <w:pPr>
              <w:snapToGrid w:val="0"/>
              <w:spacing w:line="100" w:lineRule="atLeast"/>
              <w:jc w:val="center"/>
            </w:pPr>
            <w:r w:rsidRPr="005C263E">
              <w:t xml:space="preserve">Наименование целевого показателя 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08EE" w:rsidRPr="005C263E" w:rsidRDefault="004008EE" w:rsidP="004008EE">
            <w:pPr>
              <w:snapToGrid w:val="0"/>
              <w:spacing w:line="100" w:lineRule="atLeast"/>
              <w:jc w:val="center"/>
            </w:pPr>
            <w:r w:rsidRPr="005C263E">
              <w:t>Ед. изм.</w:t>
            </w:r>
          </w:p>
        </w:tc>
        <w:tc>
          <w:tcPr>
            <w:tcW w:w="7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08EE" w:rsidRPr="005C263E" w:rsidRDefault="004008EE" w:rsidP="004008EE">
            <w:pPr>
              <w:snapToGrid w:val="0"/>
              <w:spacing w:line="100" w:lineRule="atLeast"/>
              <w:jc w:val="center"/>
            </w:pPr>
            <w:r w:rsidRPr="005C263E">
              <w:t>Значение  целевого показателя</w:t>
            </w:r>
          </w:p>
        </w:tc>
      </w:tr>
      <w:tr w:rsidR="004008EE" w:rsidRPr="005C263E" w:rsidTr="005E30A0">
        <w:trPr>
          <w:trHeight w:val="150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08EE" w:rsidRPr="005C263E" w:rsidRDefault="004008EE" w:rsidP="004008EE">
            <w:pPr>
              <w:snapToGrid w:val="0"/>
            </w:pPr>
          </w:p>
        </w:tc>
        <w:tc>
          <w:tcPr>
            <w:tcW w:w="23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08EE" w:rsidRPr="005C263E" w:rsidRDefault="004008EE" w:rsidP="004008EE">
            <w:pPr>
              <w:snapToGrid w:val="0"/>
            </w:pPr>
          </w:p>
        </w:tc>
        <w:tc>
          <w:tcPr>
            <w:tcW w:w="6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08EE" w:rsidRPr="005C263E" w:rsidRDefault="004008EE" w:rsidP="004008EE">
            <w:pPr>
              <w:snapToGrid w:val="0"/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008EE" w:rsidRPr="005C263E" w:rsidRDefault="004008EE" w:rsidP="004008EE">
            <w:pPr>
              <w:snapToGrid w:val="0"/>
              <w:spacing w:line="100" w:lineRule="atLeast"/>
              <w:jc w:val="center"/>
            </w:pPr>
            <w:r w:rsidRPr="005C263E">
              <w:t>2014 год</w:t>
            </w:r>
          </w:p>
          <w:p w:rsidR="004008EE" w:rsidRPr="005C263E" w:rsidRDefault="004008EE" w:rsidP="004008EE">
            <w:pPr>
              <w:snapToGrid w:val="0"/>
              <w:spacing w:line="100" w:lineRule="atLeast"/>
              <w:jc w:val="center"/>
            </w:pPr>
            <w:r w:rsidRPr="005C263E">
              <w:t>(факт)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08EE" w:rsidRPr="005C263E" w:rsidRDefault="004008EE" w:rsidP="004008EE">
            <w:pPr>
              <w:snapToGrid w:val="0"/>
              <w:spacing w:line="100" w:lineRule="atLeast"/>
              <w:jc w:val="center"/>
            </w:pPr>
            <w:r w:rsidRPr="005C263E">
              <w:t>2015 (оценка)</w:t>
            </w:r>
          </w:p>
        </w:tc>
        <w:tc>
          <w:tcPr>
            <w:tcW w:w="49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08EE" w:rsidRPr="005C263E" w:rsidRDefault="004008EE" w:rsidP="004008EE">
            <w:pPr>
              <w:snapToGrid w:val="0"/>
              <w:jc w:val="center"/>
            </w:pPr>
            <w:r w:rsidRPr="005C263E">
              <w:t>Плановый период</w:t>
            </w:r>
          </w:p>
        </w:tc>
      </w:tr>
      <w:tr w:rsidR="001C0852" w:rsidRPr="005C263E" w:rsidTr="005E30A0">
        <w:trPr>
          <w:trHeight w:val="521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852" w:rsidRPr="005C263E" w:rsidRDefault="001C0852" w:rsidP="004008EE">
            <w:pPr>
              <w:snapToGrid w:val="0"/>
            </w:pPr>
          </w:p>
        </w:tc>
        <w:tc>
          <w:tcPr>
            <w:tcW w:w="2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852" w:rsidRPr="005C263E" w:rsidRDefault="001C0852" w:rsidP="004008EE">
            <w:pPr>
              <w:snapToGrid w:val="0"/>
            </w:pPr>
          </w:p>
        </w:tc>
        <w:tc>
          <w:tcPr>
            <w:tcW w:w="6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852" w:rsidRPr="005C263E" w:rsidRDefault="001C0852" w:rsidP="004008EE">
            <w:pPr>
              <w:snapToGrid w:val="0"/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852" w:rsidRPr="005C263E" w:rsidRDefault="001C0852" w:rsidP="004008EE">
            <w:pPr>
              <w:snapToGrid w:val="0"/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0852" w:rsidRPr="005C263E" w:rsidRDefault="001C0852" w:rsidP="004008EE">
            <w:pPr>
              <w:snapToGrid w:val="0"/>
              <w:spacing w:line="100" w:lineRule="atLeast"/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0852" w:rsidRPr="005C263E" w:rsidRDefault="001C0852" w:rsidP="004008EE">
            <w:pPr>
              <w:snapToGrid w:val="0"/>
              <w:spacing w:line="100" w:lineRule="atLeast"/>
              <w:jc w:val="center"/>
            </w:pPr>
            <w:r w:rsidRPr="005C263E">
              <w:t>2016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852" w:rsidRDefault="001C0852" w:rsidP="004008EE">
            <w:pPr>
              <w:snapToGrid w:val="0"/>
              <w:jc w:val="center"/>
            </w:pPr>
            <w:r w:rsidRPr="005C263E">
              <w:t>2017</w:t>
            </w:r>
          </w:p>
          <w:p w:rsidR="001C0852" w:rsidRPr="005C263E" w:rsidRDefault="001C0852" w:rsidP="004008EE">
            <w:pPr>
              <w:snapToGrid w:val="0"/>
              <w:jc w:val="center"/>
            </w:pPr>
            <w:r w:rsidRPr="005C263E">
              <w:t>год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707A" w:rsidRDefault="001C0852" w:rsidP="004008EE">
            <w:pPr>
              <w:snapToGrid w:val="0"/>
              <w:jc w:val="center"/>
            </w:pPr>
            <w:r w:rsidRPr="005C263E">
              <w:t>2018</w:t>
            </w:r>
          </w:p>
          <w:p w:rsidR="001C0852" w:rsidRPr="005C263E" w:rsidRDefault="001C0852" w:rsidP="0007707A">
            <w:pPr>
              <w:snapToGrid w:val="0"/>
              <w:jc w:val="center"/>
            </w:pPr>
            <w:r w:rsidRPr="005C263E">
              <w:t xml:space="preserve"> год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0852" w:rsidRDefault="001C0852" w:rsidP="001C0852">
            <w:pPr>
              <w:snapToGrid w:val="0"/>
              <w:jc w:val="center"/>
            </w:pPr>
            <w:r>
              <w:t>2019</w:t>
            </w:r>
          </w:p>
          <w:p w:rsidR="001C0852" w:rsidRPr="005C263E" w:rsidRDefault="001C0852" w:rsidP="001C0852">
            <w:pPr>
              <w:snapToGrid w:val="0"/>
              <w:jc w:val="center"/>
            </w:pPr>
            <w:r>
              <w:t>год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852" w:rsidRDefault="001C0852" w:rsidP="001C0852">
            <w:pPr>
              <w:snapToGrid w:val="0"/>
              <w:jc w:val="center"/>
            </w:pPr>
            <w:r>
              <w:t>2020</w:t>
            </w:r>
          </w:p>
          <w:p w:rsidR="001C0852" w:rsidRPr="005C263E" w:rsidRDefault="001C0852" w:rsidP="001C0852">
            <w:pPr>
              <w:snapToGrid w:val="0"/>
              <w:jc w:val="center"/>
            </w:pPr>
            <w:r>
              <w:t xml:space="preserve"> го</w:t>
            </w:r>
            <w:r w:rsidR="0007707A">
              <w:t>д</w:t>
            </w:r>
          </w:p>
        </w:tc>
      </w:tr>
      <w:tr w:rsidR="001C0852" w:rsidRPr="005C263E" w:rsidTr="005E30A0">
        <w:trPr>
          <w:trHeight w:val="521"/>
        </w:trPr>
        <w:tc>
          <w:tcPr>
            <w:tcW w:w="1105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852" w:rsidRPr="005C263E" w:rsidRDefault="001C0852" w:rsidP="004008EE">
            <w:pPr>
              <w:snapToGrid w:val="0"/>
              <w:jc w:val="center"/>
            </w:pPr>
            <w:r w:rsidRPr="005C263E">
              <w:t xml:space="preserve">Муниципальная программа </w:t>
            </w:r>
            <w:r w:rsidRPr="005C263E">
              <w:rPr>
                <w:color w:val="000000" w:themeColor="text1"/>
              </w:rPr>
              <w:t>« Безопасность в Зиминском районном муниципальном образовании»  на 2016 - 2018 годы</w:t>
            </w:r>
          </w:p>
        </w:tc>
      </w:tr>
      <w:tr w:rsidR="001C0852" w:rsidRPr="005C263E" w:rsidTr="005E30A0">
        <w:trPr>
          <w:trHeight w:val="1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852" w:rsidRPr="005C263E" w:rsidRDefault="001C0852" w:rsidP="004008EE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5C263E">
              <w:rPr>
                <w:color w:val="000000"/>
              </w:rPr>
              <w:t>1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852" w:rsidRPr="005C263E" w:rsidRDefault="001C0852" w:rsidP="004008EE">
            <w:pPr>
              <w:tabs>
                <w:tab w:val="left" w:pos="374"/>
              </w:tabs>
              <w:autoSpaceDN w:val="0"/>
              <w:adjustRightInd w:val="0"/>
              <w:jc w:val="both"/>
              <w:rPr>
                <w:color w:val="000000"/>
              </w:rPr>
            </w:pPr>
            <w:r w:rsidRPr="005C263E">
              <w:t>Снижение количества деструктивных событий (чрезвычайных ситу</w:t>
            </w:r>
            <w:r w:rsidRPr="005C263E">
              <w:t>а</w:t>
            </w:r>
            <w:r w:rsidRPr="005C263E">
              <w:t>ций, пожаров, происш</w:t>
            </w:r>
            <w:r w:rsidRPr="005C263E">
              <w:t>е</w:t>
            </w:r>
            <w:r w:rsidRPr="005C263E">
              <w:t>ствий на водных объе</w:t>
            </w:r>
            <w:r w:rsidRPr="005C263E">
              <w:t>к</w:t>
            </w:r>
            <w:r w:rsidRPr="005C263E">
              <w:t xml:space="preserve">тах) в Зиминском районе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852" w:rsidRPr="005C263E" w:rsidRDefault="001C0852" w:rsidP="004008EE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:rsidR="001C0852" w:rsidRPr="005C263E" w:rsidRDefault="001C0852" w:rsidP="004008EE"/>
          <w:p w:rsidR="001C0852" w:rsidRPr="005C263E" w:rsidRDefault="001C0852" w:rsidP="004008EE"/>
          <w:p w:rsidR="001C0852" w:rsidRPr="005C263E" w:rsidRDefault="001C0852" w:rsidP="004008EE">
            <w:pPr>
              <w:pStyle w:val="aff0"/>
              <w:spacing w:line="276" w:lineRule="auto"/>
              <w:jc w:val="left"/>
            </w:pPr>
            <w:r w:rsidRPr="005C263E">
              <w:t>%</w:t>
            </w:r>
          </w:p>
          <w:p w:rsidR="001C0852" w:rsidRPr="005C263E" w:rsidRDefault="001C0852" w:rsidP="004008EE"/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852" w:rsidRPr="005C263E" w:rsidRDefault="001C0852" w:rsidP="004008EE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:rsidR="001C0852" w:rsidRPr="005C263E" w:rsidRDefault="001C0852" w:rsidP="004008EE"/>
          <w:p w:rsidR="001C0852" w:rsidRPr="005C263E" w:rsidRDefault="001C0852" w:rsidP="004008EE"/>
          <w:p w:rsidR="001C0852" w:rsidRPr="005C263E" w:rsidRDefault="001C0852" w:rsidP="004008EE"/>
          <w:p w:rsidR="001C0852" w:rsidRPr="005C263E" w:rsidRDefault="001C0852" w:rsidP="004008EE">
            <w:pPr>
              <w:jc w:val="center"/>
            </w:pPr>
            <w:r w:rsidRPr="005C263E"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852" w:rsidRPr="005C263E" w:rsidRDefault="001C0852" w:rsidP="004008EE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:rsidR="001C0852" w:rsidRPr="005C263E" w:rsidRDefault="001C0852" w:rsidP="004008EE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:rsidR="001C0852" w:rsidRPr="005C263E" w:rsidRDefault="001C0852" w:rsidP="004008EE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:rsidR="001C0852" w:rsidRPr="005C263E" w:rsidRDefault="001C0852" w:rsidP="004008EE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:rsidR="001C0852" w:rsidRPr="005C263E" w:rsidRDefault="001C0852" w:rsidP="004008EE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5C263E">
              <w:rPr>
                <w:color w:val="000000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852" w:rsidRPr="005C263E" w:rsidRDefault="001C0852" w:rsidP="004008EE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:rsidR="001C0852" w:rsidRPr="005C263E" w:rsidRDefault="001C0852" w:rsidP="004008EE"/>
          <w:p w:rsidR="001C0852" w:rsidRPr="005C263E" w:rsidRDefault="001C0852" w:rsidP="004008EE"/>
          <w:p w:rsidR="001C0852" w:rsidRPr="005C263E" w:rsidRDefault="001C0852" w:rsidP="004008EE"/>
          <w:p w:rsidR="001C0852" w:rsidRPr="005C263E" w:rsidRDefault="001C0852" w:rsidP="004008EE">
            <w:pPr>
              <w:pStyle w:val="aff0"/>
              <w:spacing w:line="276" w:lineRule="auto"/>
              <w:jc w:val="left"/>
            </w:pPr>
            <w:r w:rsidRPr="005C263E">
              <w:t>10%</w:t>
            </w:r>
          </w:p>
          <w:p w:rsidR="001C0852" w:rsidRPr="005C263E" w:rsidRDefault="001C0852" w:rsidP="004008EE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852" w:rsidRPr="005C263E" w:rsidRDefault="001C0852" w:rsidP="004008EE">
            <w:pPr>
              <w:snapToGrid w:val="0"/>
              <w:jc w:val="center"/>
              <w:rPr>
                <w:color w:val="000000"/>
              </w:rPr>
            </w:pPr>
          </w:p>
          <w:p w:rsidR="001C0852" w:rsidRPr="005C263E" w:rsidRDefault="001C0852" w:rsidP="004008EE"/>
          <w:p w:rsidR="001C0852" w:rsidRPr="005C263E" w:rsidRDefault="001C0852" w:rsidP="004008EE"/>
          <w:p w:rsidR="001C0852" w:rsidRPr="005C263E" w:rsidRDefault="001C0852" w:rsidP="004008EE"/>
          <w:p w:rsidR="001C0852" w:rsidRPr="005C263E" w:rsidRDefault="001C0852" w:rsidP="004008EE">
            <w:r w:rsidRPr="005C263E">
              <w:t>10%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0852" w:rsidRPr="005C263E" w:rsidRDefault="001C0852" w:rsidP="004008EE">
            <w:pPr>
              <w:snapToGrid w:val="0"/>
              <w:jc w:val="center"/>
              <w:rPr>
                <w:color w:val="000000"/>
              </w:rPr>
            </w:pPr>
          </w:p>
          <w:p w:rsidR="001C0852" w:rsidRPr="005C263E" w:rsidRDefault="001C0852" w:rsidP="004008EE"/>
          <w:p w:rsidR="001C0852" w:rsidRPr="005C263E" w:rsidRDefault="001C0852" w:rsidP="004008EE"/>
          <w:p w:rsidR="001C0852" w:rsidRPr="005C263E" w:rsidRDefault="001C0852" w:rsidP="004008EE"/>
          <w:p w:rsidR="001C0852" w:rsidRDefault="00634302" w:rsidP="001C0852">
            <w:pPr>
              <w:snapToGrid w:val="0"/>
            </w:pPr>
            <w:r>
              <w:t>1</w:t>
            </w:r>
            <w:r w:rsidR="001C0852" w:rsidRPr="005C263E">
              <w:t>0%</w:t>
            </w:r>
          </w:p>
          <w:p w:rsidR="001C0852" w:rsidRPr="005C263E" w:rsidRDefault="001C0852" w:rsidP="004008EE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0852" w:rsidRDefault="001C0852"/>
          <w:p w:rsidR="001C0852" w:rsidRDefault="001C0852"/>
          <w:p w:rsidR="001C0852" w:rsidRDefault="001C0852"/>
          <w:p w:rsidR="001C0852" w:rsidRDefault="001C0852"/>
          <w:p w:rsidR="001C0852" w:rsidRDefault="001C0852">
            <w:r>
              <w:t>5%</w:t>
            </w:r>
          </w:p>
          <w:p w:rsidR="001C0852" w:rsidRPr="005C263E" w:rsidRDefault="001C0852" w:rsidP="001C0852">
            <w:pPr>
              <w:snapToGrid w:val="0"/>
              <w:jc w:val="center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852" w:rsidRDefault="001C0852"/>
          <w:p w:rsidR="001C0852" w:rsidRDefault="001C0852"/>
          <w:p w:rsidR="001C0852" w:rsidRDefault="001C0852"/>
          <w:p w:rsidR="001C0852" w:rsidRDefault="001C0852"/>
          <w:p w:rsidR="001C0852" w:rsidRDefault="001C0852">
            <w:r>
              <w:t>5%</w:t>
            </w:r>
          </w:p>
          <w:p w:rsidR="001C0852" w:rsidRPr="005C263E" w:rsidRDefault="001C0852" w:rsidP="001C0852">
            <w:pPr>
              <w:snapToGrid w:val="0"/>
              <w:jc w:val="center"/>
            </w:pPr>
          </w:p>
        </w:tc>
      </w:tr>
      <w:tr w:rsidR="001C0852" w:rsidRPr="005C263E" w:rsidTr="005E30A0">
        <w:trPr>
          <w:trHeight w:val="1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852" w:rsidRPr="005C263E" w:rsidRDefault="001C0852" w:rsidP="004008EE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5C263E">
              <w:rPr>
                <w:color w:val="000000"/>
              </w:rPr>
              <w:t>2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852" w:rsidRPr="005C263E" w:rsidRDefault="001C0852" w:rsidP="004008EE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5C263E">
              <w:t>Снижение количества пострадавших при чре</w:t>
            </w:r>
            <w:r w:rsidRPr="005C263E">
              <w:t>з</w:t>
            </w:r>
            <w:r w:rsidRPr="005C263E">
              <w:t>вычайных ситуациях, на пожарах, происшествиях на водных объектах в расчете на 14 тыс. чел</w:t>
            </w:r>
            <w:r w:rsidRPr="005C263E">
              <w:t>о</w:t>
            </w:r>
            <w:r w:rsidRPr="005C263E">
              <w:t>век населения Зиминск</w:t>
            </w:r>
            <w:r w:rsidRPr="005C263E">
              <w:t>о</w:t>
            </w:r>
            <w:r w:rsidRPr="005C263E">
              <w:t>го рай</w:t>
            </w:r>
            <w:r>
              <w:t>о</w:t>
            </w:r>
            <w:r w:rsidRPr="005C263E">
              <w:t xml:space="preserve">на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852" w:rsidRPr="005C263E" w:rsidRDefault="001C0852" w:rsidP="004008EE">
            <w:pPr>
              <w:pStyle w:val="aff0"/>
              <w:spacing w:line="276" w:lineRule="auto"/>
              <w:jc w:val="left"/>
            </w:pPr>
          </w:p>
          <w:p w:rsidR="001C0852" w:rsidRPr="005C263E" w:rsidRDefault="001C0852" w:rsidP="004008EE">
            <w:pPr>
              <w:pStyle w:val="aff0"/>
              <w:spacing w:line="276" w:lineRule="auto"/>
              <w:jc w:val="left"/>
            </w:pPr>
          </w:p>
          <w:p w:rsidR="001C0852" w:rsidRPr="005C263E" w:rsidRDefault="001C0852" w:rsidP="004008EE">
            <w:pPr>
              <w:pStyle w:val="aff0"/>
              <w:spacing w:line="276" w:lineRule="auto"/>
              <w:jc w:val="left"/>
            </w:pPr>
          </w:p>
          <w:p w:rsidR="001C0852" w:rsidRPr="005C263E" w:rsidRDefault="001C0852" w:rsidP="004008EE">
            <w:pPr>
              <w:pStyle w:val="aff0"/>
              <w:spacing w:line="276" w:lineRule="auto"/>
              <w:jc w:val="left"/>
            </w:pPr>
          </w:p>
          <w:p w:rsidR="001C0852" w:rsidRPr="005C263E" w:rsidRDefault="001C0852" w:rsidP="004008EE">
            <w:pPr>
              <w:pStyle w:val="aff0"/>
              <w:spacing w:line="276" w:lineRule="auto"/>
              <w:jc w:val="left"/>
            </w:pPr>
            <w:r w:rsidRPr="005C263E">
              <w:t>%</w:t>
            </w:r>
          </w:p>
          <w:p w:rsidR="001C0852" w:rsidRPr="005C263E" w:rsidRDefault="001C0852" w:rsidP="004008EE"/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852" w:rsidRPr="005C263E" w:rsidRDefault="001C0852" w:rsidP="004008EE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:rsidR="001C0852" w:rsidRPr="005C263E" w:rsidRDefault="001C0852" w:rsidP="004008EE"/>
          <w:p w:rsidR="001C0852" w:rsidRPr="005C263E" w:rsidRDefault="001C0852" w:rsidP="004008EE"/>
          <w:p w:rsidR="001C0852" w:rsidRPr="005C263E" w:rsidRDefault="001C0852" w:rsidP="004008EE"/>
          <w:p w:rsidR="001C0852" w:rsidRPr="005C263E" w:rsidRDefault="001C0852" w:rsidP="004008EE">
            <w:pPr>
              <w:jc w:val="center"/>
            </w:pPr>
            <w:r w:rsidRPr="005C263E"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852" w:rsidRPr="005C263E" w:rsidRDefault="001C0852" w:rsidP="004008EE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:rsidR="001C0852" w:rsidRPr="005C263E" w:rsidRDefault="001C0852" w:rsidP="004008EE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:rsidR="001C0852" w:rsidRPr="005C263E" w:rsidRDefault="001C0852" w:rsidP="004008EE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:rsidR="001C0852" w:rsidRPr="005C263E" w:rsidRDefault="001C0852" w:rsidP="004008EE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:rsidR="001C0852" w:rsidRPr="005C263E" w:rsidRDefault="001C0852" w:rsidP="004008EE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5C263E">
              <w:rPr>
                <w:color w:val="000000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852" w:rsidRPr="005C263E" w:rsidRDefault="001C0852" w:rsidP="004008EE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:rsidR="001C0852" w:rsidRPr="005C263E" w:rsidRDefault="001C0852" w:rsidP="004008EE"/>
          <w:p w:rsidR="001C0852" w:rsidRPr="005C263E" w:rsidRDefault="001C0852" w:rsidP="004008EE"/>
          <w:p w:rsidR="001C0852" w:rsidRPr="005C263E" w:rsidRDefault="001C0852" w:rsidP="004008EE"/>
          <w:p w:rsidR="001C0852" w:rsidRPr="005C263E" w:rsidRDefault="00634302" w:rsidP="004008EE">
            <w:pPr>
              <w:pStyle w:val="aff0"/>
              <w:spacing w:line="276" w:lineRule="auto"/>
              <w:jc w:val="left"/>
            </w:pPr>
            <w:r>
              <w:t>5</w:t>
            </w:r>
            <w:r w:rsidR="001C0852" w:rsidRPr="005C263E">
              <w:t>%</w:t>
            </w:r>
          </w:p>
          <w:p w:rsidR="001C0852" w:rsidRPr="005C263E" w:rsidRDefault="001C0852" w:rsidP="004008EE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852" w:rsidRPr="005C263E" w:rsidRDefault="001C0852" w:rsidP="004008EE">
            <w:pPr>
              <w:snapToGrid w:val="0"/>
              <w:jc w:val="center"/>
              <w:rPr>
                <w:color w:val="000000"/>
              </w:rPr>
            </w:pPr>
          </w:p>
          <w:p w:rsidR="001C0852" w:rsidRPr="005C263E" w:rsidRDefault="001C0852" w:rsidP="004008EE"/>
          <w:p w:rsidR="001C0852" w:rsidRPr="005C263E" w:rsidRDefault="001C0852" w:rsidP="004008EE"/>
          <w:p w:rsidR="001C0852" w:rsidRPr="005C263E" w:rsidRDefault="001C0852" w:rsidP="004008EE"/>
          <w:p w:rsidR="001C0852" w:rsidRPr="005C263E" w:rsidRDefault="001C0852" w:rsidP="004008EE">
            <w:pPr>
              <w:pStyle w:val="aff0"/>
              <w:spacing w:line="276" w:lineRule="auto"/>
              <w:jc w:val="left"/>
            </w:pPr>
            <w:r>
              <w:t>5</w:t>
            </w:r>
            <w:r w:rsidRPr="005C263E">
              <w:t>%</w:t>
            </w:r>
          </w:p>
          <w:p w:rsidR="001C0852" w:rsidRPr="005C263E" w:rsidRDefault="001C0852" w:rsidP="004008EE"/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0852" w:rsidRPr="005C263E" w:rsidRDefault="001C0852" w:rsidP="004008EE">
            <w:pPr>
              <w:snapToGrid w:val="0"/>
              <w:jc w:val="center"/>
              <w:rPr>
                <w:color w:val="000000"/>
              </w:rPr>
            </w:pPr>
          </w:p>
          <w:p w:rsidR="001C0852" w:rsidRDefault="001C0852" w:rsidP="004008EE"/>
          <w:p w:rsidR="001C0852" w:rsidRPr="005C263E" w:rsidRDefault="001C0852" w:rsidP="004008EE"/>
          <w:p w:rsidR="001C0852" w:rsidRPr="005C263E" w:rsidRDefault="001C0852" w:rsidP="004008EE"/>
          <w:p w:rsidR="001C0852" w:rsidRPr="005C263E" w:rsidRDefault="001C0852" w:rsidP="004008EE">
            <w:pPr>
              <w:pStyle w:val="aff0"/>
              <w:spacing w:line="276" w:lineRule="auto"/>
              <w:jc w:val="left"/>
            </w:pPr>
            <w:r w:rsidRPr="005C263E">
              <w:rPr>
                <w:color w:val="000000"/>
              </w:rPr>
              <w:t>5</w:t>
            </w:r>
            <w:r w:rsidRPr="005C263E">
              <w:t>%</w:t>
            </w:r>
          </w:p>
          <w:p w:rsidR="001C0852" w:rsidRPr="005C263E" w:rsidRDefault="001C0852" w:rsidP="004008E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0852" w:rsidRDefault="001C0852">
            <w:pPr>
              <w:rPr>
                <w:color w:val="000000"/>
              </w:rPr>
            </w:pPr>
          </w:p>
          <w:p w:rsidR="001C0852" w:rsidRDefault="001C0852">
            <w:pPr>
              <w:rPr>
                <w:color w:val="000000"/>
              </w:rPr>
            </w:pPr>
          </w:p>
          <w:p w:rsidR="001C0852" w:rsidRDefault="001C0852">
            <w:pPr>
              <w:rPr>
                <w:color w:val="000000"/>
              </w:rPr>
            </w:pPr>
          </w:p>
          <w:p w:rsidR="001C0852" w:rsidRDefault="001C0852">
            <w:pPr>
              <w:rPr>
                <w:color w:val="000000"/>
              </w:rPr>
            </w:pPr>
          </w:p>
          <w:p w:rsidR="001C0852" w:rsidRDefault="001C0852">
            <w:pPr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  <w:p w:rsidR="001C0852" w:rsidRPr="005C263E" w:rsidRDefault="001C0852" w:rsidP="001C085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852" w:rsidRDefault="001C0852">
            <w:pPr>
              <w:rPr>
                <w:color w:val="000000"/>
              </w:rPr>
            </w:pPr>
          </w:p>
          <w:p w:rsidR="001C0852" w:rsidRDefault="001C0852">
            <w:pPr>
              <w:rPr>
                <w:color w:val="000000"/>
              </w:rPr>
            </w:pPr>
          </w:p>
          <w:p w:rsidR="001C0852" w:rsidRDefault="001C0852">
            <w:pPr>
              <w:rPr>
                <w:color w:val="000000"/>
              </w:rPr>
            </w:pPr>
          </w:p>
          <w:p w:rsidR="001C0852" w:rsidRDefault="001C0852">
            <w:pPr>
              <w:rPr>
                <w:color w:val="000000"/>
              </w:rPr>
            </w:pPr>
          </w:p>
          <w:p w:rsidR="001C0852" w:rsidRDefault="001C0852">
            <w:pPr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  <w:p w:rsidR="001C0852" w:rsidRPr="005C263E" w:rsidRDefault="001C0852" w:rsidP="001C0852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4008EE" w:rsidRPr="005C263E" w:rsidRDefault="004008EE" w:rsidP="004008EE">
      <w:pPr>
        <w:ind w:firstLine="709"/>
        <w:jc w:val="both"/>
        <w:rPr>
          <w:color w:val="000000"/>
        </w:rPr>
      </w:pPr>
    </w:p>
    <w:p w:rsidR="004008EE" w:rsidRDefault="004008EE" w:rsidP="004008EE"/>
    <w:p w:rsidR="004008EE" w:rsidRPr="008022AD" w:rsidRDefault="004008EE" w:rsidP="004051FB">
      <w:pPr>
        <w:pStyle w:val="afd"/>
        <w:numPr>
          <w:ilvl w:val="0"/>
          <w:numId w:val="16"/>
        </w:numPr>
        <w:jc w:val="center"/>
        <w:outlineLvl w:val="1"/>
        <w:rPr>
          <w:b/>
        </w:rPr>
      </w:pPr>
      <w:r w:rsidRPr="008022AD">
        <w:rPr>
          <w:b/>
        </w:rPr>
        <w:t>Механизм реализации муниципальной программы</w:t>
      </w:r>
    </w:p>
    <w:p w:rsidR="004008EE" w:rsidRDefault="004008EE" w:rsidP="004051FB">
      <w:pPr>
        <w:pStyle w:val="afd"/>
        <w:ind w:left="0" w:firstLine="454"/>
        <w:jc w:val="center"/>
        <w:outlineLvl w:val="1"/>
        <w:rPr>
          <w:b/>
        </w:rPr>
      </w:pPr>
      <w:r w:rsidRPr="00C11291">
        <w:rPr>
          <w:b/>
        </w:rPr>
        <w:t xml:space="preserve">и </w:t>
      </w:r>
      <w:proofErr w:type="gramStart"/>
      <w:r w:rsidRPr="00C11291">
        <w:rPr>
          <w:b/>
        </w:rPr>
        <w:t>контроль за</w:t>
      </w:r>
      <w:proofErr w:type="gramEnd"/>
      <w:r w:rsidRPr="00C11291">
        <w:rPr>
          <w:b/>
        </w:rPr>
        <w:t xml:space="preserve"> ходом ее реализации</w:t>
      </w:r>
    </w:p>
    <w:p w:rsidR="004008EE" w:rsidRPr="00C11291" w:rsidRDefault="004008EE" w:rsidP="004008EE">
      <w:pPr>
        <w:pStyle w:val="afd"/>
        <w:ind w:left="0" w:firstLine="454"/>
        <w:jc w:val="both"/>
        <w:outlineLvl w:val="1"/>
        <w:rPr>
          <w:b/>
        </w:rPr>
      </w:pPr>
    </w:p>
    <w:p w:rsidR="004008EE" w:rsidRPr="00A377AF" w:rsidRDefault="004008EE" w:rsidP="004008EE">
      <w:pPr>
        <w:ind w:firstLine="708"/>
        <w:jc w:val="both"/>
        <w:rPr>
          <w:sz w:val="24"/>
          <w:szCs w:val="24"/>
        </w:rPr>
      </w:pPr>
      <w:r w:rsidRPr="00C11291">
        <w:rPr>
          <w:sz w:val="24"/>
          <w:szCs w:val="24"/>
        </w:rPr>
        <w:tab/>
        <w:t>Разработка и реализация муниципальной программы осуществляется ответственным исполнителем</w:t>
      </w:r>
      <w:r>
        <w:rPr>
          <w:sz w:val="24"/>
          <w:szCs w:val="24"/>
        </w:rPr>
        <w:t xml:space="preserve">. </w:t>
      </w:r>
      <w:proofErr w:type="gramStart"/>
      <w:r w:rsidRPr="00A377AF">
        <w:rPr>
          <w:sz w:val="24"/>
          <w:szCs w:val="24"/>
        </w:rPr>
        <w:t xml:space="preserve">МКУ </w:t>
      </w:r>
      <w:r>
        <w:rPr>
          <w:sz w:val="24"/>
          <w:szCs w:val="24"/>
        </w:rPr>
        <w:t>«Служба ЗРМО по ГО и ЧС»</w:t>
      </w:r>
      <w:r w:rsidRPr="00A377AF">
        <w:rPr>
          <w:sz w:val="24"/>
          <w:szCs w:val="24"/>
        </w:rPr>
        <w:t>, являясь ответственным исполнителем м</w:t>
      </w:r>
      <w:r w:rsidRPr="00A377AF">
        <w:rPr>
          <w:sz w:val="24"/>
          <w:szCs w:val="24"/>
        </w:rPr>
        <w:t>у</w:t>
      </w:r>
      <w:r w:rsidRPr="00A377AF">
        <w:rPr>
          <w:sz w:val="24"/>
          <w:szCs w:val="24"/>
        </w:rPr>
        <w:t>ниципальной программы,  осуществляет управление реализацией  муниципальной програ</w:t>
      </w:r>
      <w:r w:rsidRPr="00A377AF">
        <w:rPr>
          <w:sz w:val="24"/>
          <w:szCs w:val="24"/>
        </w:rPr>
        <w:t>м</w:t>
      </w:r>
      <w:r w:rsidRPr="00A377AF">
        <w:rPr>
          <w:sz w:val="24"/>
          <w:szCs w:val="24"/>
        </w:rPr>
        <w:t>мы в целом,  несет ответственность  за достижение целевых показателей муниципальной программы, а также за достижение ожидаемых конечных результатов ее реализации, осущ</w:t>
      </w:r>
      <w:r w:rsidRPr="00A377AF">
        <w:rPr>
          <w:sz w:val="24"/>
          <w:szCs w:val="24"/>
        </w:rPr>
        <w:t>е</w:t>
      </w:r>
      <w:r w:rsidRPr="00A377AF">
        <w:rPr>
          <w:sz w:val="24"/>
          <w:szCs w:val="24"/>
        </w:rPr>
        <w:t xml:space="preserve">ствляет мероприятия по реализации  муниципальной программы, несет ответственность за целевое и эффективное использование выделенных им бюджетных средств на реализацию муниципальной программы.     </w:t>
      </w:r>
      <w:proofErr w:type="gramEnd"/>
    </w:p>
    <w:p w:rsidR="004008EE" w:rsidRPr="00A377AF" w:rsidRDefault="004008EE" w:rsidP="004008EE">
      <w:pPr>
        <w:ind w:firstLine="539"/>
        <w:jc w:val="both"/>
        <w:rPr>
          <w:sz w:val="24"/>
          <w:szCs w:val="24"/>
        </w:rPr>
      </w:pPr>
      <w:r w:rsidRPr="00A377AF">
        <w:rPr>
          <w:sz w:val="24"/>
          <w:szCs w:val="24"/>
        </w:rPr>
        <w:t>Объем бюджетных ассигнований  на реализацию муниципальной программы утвержд</w:t>
      </w:r>
      <w:r w:rsidRPr="00A377AF">
        <w:rPr>
          <w:sz w:val="24"/>
          <w:szCs w:val="24"/>
        </w:rPr>
        <w:t>а</w:t>
      </w:r>
      <w:r w:rsidRPr="00A377AF">
        <w:rPr>
          <w:sz w:val="24"/>
          <w:szCs w:val="24"/>
        </w:rPr>
        <w:t xml:space="preserve">ется решением Думы Зиминского муниципального района о бюджете  Зиминского районного муниципального образования на очередной финансовый год и плановый период.  </w:t>
      </w:r>
    </w:p>
    <w:p w:rsidR="004008EE" w:rsidRPr="00A377AF" w:rsidRDefault="004008EE" w:rsidP="004008EE">
      <w:pPr>
        <w:ind w:firstLine="539"/>
        <w:jc w:val="both"/>
        <w:rPr>
          <w:sz w:val="24"/>
          <w:szCs w:val="24"/>
        </w:rPr>
      </w:pPr>
      <w:proofErr w:type="gramStart"/>
      <w:r w:rsidRPr="00A377AF">
        <w:rPr>
          <w:sz w:val="24"/>
          <w:szCs w:val="24"/>
        </w:rPr>
        <w:t>При сокращении (увеличении) бюджетных ассигнований в местном бюджете, утве</w:t>
      </w:r>
      <w:r w:rsidRPr="00A377AF">
        <w:rPr>
          <w:sz w:val="24"/>
          <w:szCs w:val="24"/>
        </w:rPr>
        <w:t>р</w:t>
      </w:r>
      <w:r w:rsidRPr="00A377AF">
        <w:rPr>
          <w:sz w:val="24"/>
          <w:szCs w:val="24"/>
        </w:rPr>
        <w:t xml:space="preserve">жденных Думой Зиминского муниципального района, МКУ </w:t>
      </w:r>
      <w:r>
        <w:rPr>
          <w:sz w:val="24"/>
          <w:szCs w:val="24"/>
        </w:rPr>
        <w:t>«Служба ЗРМО по ГО и ЧС»</w:t>
      </w:r>
      <w:r w:rsidRPr="00A377AF">
        <w:rPr>
          <w:sz w:val="24"/>
          <w:szCs w:val="24"/>
        </w:rPr>
        <w:t xml:space="preserve"> представляет в Финансовое управление Зиминского района постановление администрации Зиминского районного муниципального образования  о внесении изменений  в муниципал</w:t>
      </w:r>
      <w:r w:rsidRPr="00A377AF">
        <w:rPr>
          <w:sz w:val="24"/>
          <w:szCs w:val="24"/>
        </w:rPr>
        <w:t>ь</w:t>
      </w:r>
      <w:r w:rsidRPr="00A377AF">
        <w:rPr>
          <w:sz w:val="24"/>
          <w:szCs w:val="24"/>
        </w:rPr>
        <w:t>ную программу не позднее 2-х месяцев со дня вступления в силу решения Думы Зиминского муниципального района об утверждении соответствующих изменений в местном бюджете.</w:t>
      </w:r>
      <w:proofErr w:type="gramEnd"/>
    </w:p>
    <w:p w:rsidR="004008EE" w:rsidRDefault="004008EE" w:rsidP="004008EE">
      <w:pPr>
        <w:spacing w:line="276" w:lineRule="auto"/>
        <w:jc w:val="both"/>
        <w:rPr>
          <w:b/>
          <w:sz w:val="24"/>
          <w:szCs w:val="24"/>
        </w:rPr>
      </w:pPr>
    </w:p>
    <w:p w:rsidR="004008EE" w:rsidRPr="005C334E" w:rsidRDefault="004008EE" w:rsidP="004008EE">
      <w:pPr>
        <w:spacing w:line="276" w:lineRule="auto"/>
        <w:jc w:val="both"/>
        <w:rPr>
          <w:b/>
          <w:sz w:val="24"/>
          <w:szCs w:val="24"/>
        </w:rPr>
      </w:pPr>
      <w:r w:rsidRPr="005C334E">
        <w:rPr>
          <w:b/>
          <w:sz w:val="24"/>
          <w:szCs w:val="24"/>
        </w:rPr>
        <w:t>Ответственный исполнитель:</w:t>
      </w:r>
    </w:p>
    <w:p w:rsidR="004008EE" w:rsidRPr="00A377AF" w:rsidRDefault="004008EE" w:rsidP="004008EE">
      <w:pPr>
        <w:jc w:val="both"/>
        <w:rPr>
          <w:sz w:val="24"/>
          <w:szCs w:val="24"/>
        </w:rPr>
      </w:pPr>
      <w:r w:rsidRPr="00A377AF">
        <w:rPr>
          <w:sz w:val="24"/>
          <w:szCs w:val="24"/>
        </w:rPr>
        <w:t>-  принимает решение о внесении изменений  в муниципальную программу, обеспечивает  разработку проектов изменений в муниципальную программу, их согласование и утвержд</w:t>
      </w:r>
      <w:r w:rsidRPr="00A377AF">
        <w:rPr>
          <w:sz w:val="24"/>
          <w:szCs w:val="24"/>
        </w:rPr>
        <w:t>е</w:t>
      </w:r>
      <w:r w:rsidRPr="00A377AF">
        <w:rPr>
          <w:sz w:val="24"/>
          <w:szCs w:val="24"/>
        </w:rPr>
        <w:t xml:space="preserve">ние, а также размещение на официальном сайте администрации Зиминского района </w:t>
      </w:r>
      <w:hyperlink r:id="rId13" w:history="1">
        <w:r w:rsidRPr="00A377AF">
          <w:rPr>
            <w:rStyle w:val="af4"/>
            <w:color w:val="auto"/>
            <w:sz w:val="24"/>
            <w:szCs w:val="24"/>
            <w:lang w:val="en-US"/>
          </w:rPr>
          <w:t>www</w:t>
        </w:r>
        <w:r w:rsidRPr="00A377AF">
          <w:rPr>
            <w:rStyle w:val="af4"/>
            <w:color w:val="auto"/>
            <w:sz w:val="24"/>
            <w:szCs w:val="24"/>
          </w:rPr>
          <w:t>.</w:t>
        </w:r>
        <w:proofErr w:type="spellStart"/>
        <w:r w:rsidRPr="00A377AF">
          <w:rPr>
            <w:rStyle w:val="af4"/>
            <w:color w:val="auto"/>
            <w:sz w:val="24"/>
            <w:szCs w:val="24"/>
            <w:lang w:val="en-US"/>
          </w:rPr>
          <w:t>rzima</w:t>
        </w:r>
        <w:proofErr w:type="spellEnd"/>
        <w:r w:rsidRPr="00A377AF">
          <w:rPr>
            <w:rStyle w:val="af4"/>
            <w:color w:val="auto"/>
            <w:sz w:val="24"/>
            <w:szCs w:val="24"/>
          </w:rPr>
          <w:t>.</w:t>
        </w:r>
        <w:proofErr w:type="spellStart"/>
        <w:r w:rsidRPr="00A377AF">
          <w:rPr>
            <w:rStyle w:val="af4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377AF">
        <w:rPr>
          <w:sz w:val="24"/>
          <w:szCs w:val="24"/>
        </w:rPr>
        <w:t>;</w:t>
      </w:r>
    </w:p>
    <w:p w:rsidR="005E30A0" w:rsidRDefault="005E30A0" w:rsidP="004008EE">
      <w:pPr>
        <w:jc w:val="both"/>
        <w:rPr>
          <w:sz w:val="24"/>
          <w:szCs w:val="24"/>
        </w:rPr>
      </w:pPr>
    </w:p>
    <w:p w:rsidR="004008EE" w:rsidRPr="00A377AF" w:rsidRDefault="004008EE" w:rsidP="004008EE">
      <w:pPr>
        <w:jc w:val="both"/>
        <w:rPr>
          <w:sz w:val="24"/>
          <w:szCs w:val="24"/>
        </w:rPr>
      </w:pPr>
      <w:r w:rsidRPr="00A377AF">
        <w:rPr>
          <w:sz w:val="24"/>
          <w:szCs w:val="24"/>
        </w:rPr>
        <w:lastRenderedPageBreak/>
        <w:t>- осуществляет мониторинг реализации муниципальной программы;</w:t>
      </w:r>
    </w:p>
    <w:p w:rsidR="004008EE" w:rsidRPr="00A377AF" w:rsidRDefault="004008EE" w:rsidP="004008EE">
      <w:pPr>
        <w:jc w:val="both"/>
        <w:rPr>
          <w:sz w:val="24"/>
          <w:szCs w:val="24"/>
        </w:rPr>
      </w:pPr>
      <w:r w:rsidRPr="00A377AF">
        <w:rPr>
          <w:sz w:val="24"/>
          <w:szCs w:val="24"/>
        </w:rPr>
        <w:t>- проводит оценку эффективности реализации муниципальной программы;</w:t>
      </w:r>
    </w:p>
    <w:p w:rsidR="004008EE" w:rsidRPr="00A377AF" w:rsidRDefault="004008EE" w:rsidP="004008EE">
      <w:pPr>
        <w:jc w:val="both"/>
        <w:rPr>
          <w:sz w:val="24"/>
          <w:szCs w:val="24"/>
        </w:rPr>
      </w:pPr>
      <w:r w:rsidRPr="00A377AF">
        <w:rPr>
          <w:sz w:val="24"/>
          <w:szCs w:val="24"/>
        </w:rPr>
        <w:t>- разрабатывает  меры по привлечению  средств из федерального, областного и внебюдже</w:t>
      </w:r>
      <w:r w:rsidRPr="00A377AF">
        <w:rPr>
          <w:sz w:val="24"/>
          <w:szCs w:val="24"/>
        </w:rPr>
        <w:t>т</w:t>
      </w:r>
      <w:r w:rsidRPr="00A377AF">
        <w:rPr>
          <w:sz w:val="24"/>
          <w:szCs w:val="24"/>
        </w:rPr>
        <w:t>ных источников в соответствии с законодательством для реализации муниципальной пр</w:t>
      </w:r>
      <w:r w:rsidRPr="00A377AF">
        <w:rPr>
          <w:sz w:val="24"/>
          <w:szCs w:val="24"/>
        </w:rPr>
        <w:t>о</w:t>
      </w:r>
      <w:r w:rsidRPr="00A377AF">
        <w:rPr>
          <w:sz w:val="24"/>
          <w:szCs w:val="24"/>
        </w:rPr>
        <w:t>граммы;</w:t>
      </w:r>
    </w:p>
    <w:p w:rsidR="004008EE" w:rsidRPr="00A377AF" w:rsidRDefault="004008EE" w:rsidP="004008E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377AF">
        <w:rPr>
          <w:sz w:val="24"/>
          <w:szCs w:val="24"/>
        </w:rPr>
        <w:t>-  формирует предложения по разработке проекта изменений в муниципальную программу;</w:t>
      </w:r>
    </w:p>
    <w:p w:rsidR="004008EE" w:rsidRPr="00A377AF" w:rsidRDefault="004008EE" w:rsidP="004008E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377AF">
        <w:rPr>
          <w:sz w:val="24"/>
          <w:szCs w:val="24"/>
        </w:rPr>
        <w:tab/>
        <w:t xml:space="preserve">Реализация муниципальной программы осуществляется в соответствии с </w:t>
      </w:r>
      <w:hyperlink r:id="rId14" w:anchor="Par2187" w:history="1">
        <w:r w:rsidRPr="00A377AF">
          <w:rPr>
            <w:rStyle w:val="af4"/>
            <w:color w:val="auto"/>
            <w:sz w:val="24"/>
            <w:szCs w:val="24"/>
            <w:u w:val="none"/>
          </w:rPr>
          <w:t>планом</w:t>
        </w:r>
      </w:hyperlink>
      <w:r w:rsidRPr="00A377AF">
        <w:rPr>
          <w:sz w:val="24"/>
          <w:szCs w:val="24"/>
        </w:rPr>
        <w:t xml:space="preserve"> м</w:t>
      </w:r>
      <w:r w:rsidRPr="00A377AF">
        <w:rPr>
          <w:sz w:val="24"/>
          <w:szCs w:val="24"/>
        </w:rPr>
        <w:t>е</w:t>
      </w:r>
      <w:r w:rsidRPr="00A377AF">
        <w:rPr>
          <w:sz w:val="24"/>
          <w:szCs w:val="24"/>
        </w:rPr>
        <w:t xml:space="preserve">роприятий, который разрабатывается  МКУ </w:t>
      </w:r>
      <w:r>
        <w:rPr>
          <w:sz w:val="24"/>
          <w:szCs w:val="24"/>
        </w:rPr>
        <w:t>«Служба ЗРМО по ГО и ЧС»</w:t>
      </w:r>
      <w:r w:rsidRPr="00A377AF">
        <w:rPr>
          <w:sz w:val="24"/>
          <w:szCs w:val="24"/>
        </w:rPr>
        <w:t xml:space="preserve"> на очередной ф</w:t>
      </w:r>
      <w:r w:rsidRPr="00A377AF">
        <w:rPr>
          <w:sz w:val="24"/>
          <w:szCs w:val="24"/>
        </w:rPr>
        <w:t>и</w:t>
      </w:r>
      <w:r w:rsidRPr="00A377AF">
        <w:rPr>
          <w:sz w:val="24"/>
          <w:szCs w:val="24"/>
        </w:rPr>
        <w:t>нансовый год и содержит перечень мероприятий муниципальной программы с указанием и</w:t>
      </w:r>
      <w:r w:rsidRPr="00A377AF">
        <w:rPr>
          <w:sz w:val="24"/>
          <w:szCs w:val="24"/>
        </w:rPr>
        <w:t>с</w:t>
      </w:r>
      <w:r w:rsidRPr="00A377AF">
        <w:rPr>
          <w:sz w:val="24"/>
          <w:szCs w:val="24"/>
        </w:rPr>
        <w:t>полнителей, сроков реализации, показателей мероприятий и объемов ресурсного обеспеч</w:t>
      </w:r>
      <w:r w:rsidRPr="00A377AF">
        <w:rPr>
          <w:sz w:val="24"/>
          <w:szCs w:val="24"/>
        </w:rPr>
        <w:t>е</w:t>
      </w:r>
      <w:r w:rsidRPr="00A377AF">
        <w:rPr>
          <w:sz w:val="24"/>
          <w:szCs w:val="24"/>
        </w:rPr>
        <w:t xml:space="preserve">ния, по утвержденной форме. </w:t>
      </w:r>
    </w:p>
    <w:p w:rsidR="004008EE" w:rsidRPr="00A377AF" w:rsidRDefault="004008EE" w:rsidP="004008EE">
      <w:pPr>
        <w:pStyle w:val="ConsPlusNormal"/>
        <w:tabs>
          <w:tab w:val="left" w:pos="993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77AF">
        <w:rPr>
          <w:rFonts w:ascii="Times New Roman" w:hAnsi="Times New Roman" w:cs="Times New Roman"/>
          <w:sz w:val="24"/>
          <w:szCs w:val="24"/>
        </w:rPr>
        <w:t xml:space="preserve"> План мероприятий утверждается МКУ «Служба ЗРМО по ГО и ЧС</w:t>
      </w:r>
      <w:proofErr w:type="gramStart"/>
      <w:r w:rsidRPr="00A377AF">
        <w:rPr>
          <w:rFonts w:ascii="Times New Roman" w:hAnsi="Times New Roman" w:cs="Times New Roman"/>
          <w:sz w:val="24"/>
          <w:szCs w:val="24"/>
        </w:rPr>
        <w:t>»в</w:t>
      </w:r>
      <w:proofErr w:type="gramEnd"/>
      <w:r w:rsidRPr="00A377AF">
        <w:rPr>
          <w:rFonts w:ascii="Times New Roman" w:hAnsi="Times New Roman" w:cs="Times New Roman"/>
          <w:sz w:val="24"/>
          <w:szCs w:val="24"/>
        </w:rPr>
        <w:t xml:space="preserve"> срок до 27 декабря т</w:t>
      </w:r>
      <w:r w:rsidRPr="00A377AF">
        <w:rPr>
          <w:rFonts w:ascii="Times New Roman" w:hAnsi="Times New Roman" w:cs="Times New Roman"/>
          <w:sz w:val="24"/>
          <w:szCs w:val="24"/>
        </w:rPr>
        <w:t>е</w:t>
      </w:r>
      <w:r w:rsidRPr="00A377AF">
        <w:rPr>
          <w:rFonts w:ascii="Times New Roman" w:hAnsi="Times New Roman" w:cs="Times New Roman"/>
          <w:sz w:val="24"/>
          <w:szCs w:val="24"/>
        </w:rPr>
        <w:t xml:space="preserve">кущего финансового года и направляется в отдел по </w:t>
      </w:r>
      <w:r w:rsidR="00CA11D0" w:rsidRPr="00A377AF">
        <w:rPr>
          <w:rFonts w:ascii="Times New Roman" w:hAnsi="Times New Roman" w:cs="Times New Roman"/>
          <w:sz w:val="24"/>
          <w:szCs w:val="24"/>
        </w:rPr>
        <w:t xml:space="preserve"> экономи</w:t>
      </w:r>
      <w:r w:rsidR="00CA11D0">
        <w:rPr>
          <w:rFonts w:ascii="Times New Roman" w:hAnsi="Times New Roman" w:cs="Times New Roman"/>
          <w:sz w:val="24"/>
          <w:szCs w:val="24"/>
        </w:rPr>
        <w:t>ке, труду и охране труда потр</w:t>
      </w:r>
      <w:r w:rsidR="00CA11D0">
        <w:rPr>
          <w:rFonts w:ascii="Times New Roman" w:hAnsi="Times New Roman" w:cs="Times New Roman"/>
          <w:sz w:val="24"/>
          <w:szCs w:val="24"/>
        </w:rPr>
        <w:t>е</w:t>
      </w:r>
      <w:r w:rsidR="00CA11D0">
        <w:rPr>
          <w:rFonts w:ascii="Times New Roman" w:hAnsi="Times New Roman" w:cs="Times New Roman"/>
          <w:sz w:val="24"/>
          <w:szCs w:val="24"/>
        </w:rPr>
        <w:t>бительскому рынку</w:t>
      </w:r>
      <w:r w:rsidR="00CA11D0" w:rsidRPr="00A377AF">
        <w:rPr>
          <w:rFonts w:ascii="Times New Roman" w:hAnsi="Times New Roman" w:cs="Times New Roman"/>
          <w:sz w:val="24"/>
          <w:szCs w:val="24"/>
        </w:rPr>
        <w:t xml:space="preserve"> администрации Зиминского района</w:t>
      </w:r>
      <w:r w:rsidRPr="00A377AF">
        <w:rPr>
          <w:rFonts w:ascii="Times New Roman" w:hAnsi="Times New Roman" w:cs="Times New Roman"/>
          <w:sz w:val="24"/>
          <w:szCs w:val="24"/>
        </w:rPr>
        <w:t>.</w:t>
      </w:r>
    </w:p>
    <w:p w:rsidR="004008EE" w:rsidRPr="00A377AF" w:rsidRDefault="004008EE" w:rsidP="004008EE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AF">
        <w:rPr>
          <w:rFonts w:ascii="Times New Roman" w:hAnsi="Times New Roman" w:cs="Times New Roman"/>
          <w:sz w:val="24"/>
          <w:szCs w:val="24"/>
        </w:rPr>
        <w:tab/>
        <w:t>МКУ «Служба ЗРМО по ГО и ЧС» готовит отчеты об исполнении  плана реализ</w:t>
      </w:r>
      <w:r w:rsidRPr="00A377AF">
        <w:rPr>
          <w:rFonts w:ascii="Times New Roman" w:hAnsi="Times New Roman" w:cs="Times New Roman"/>
          <w:sz w:val="24"/>
          <w:szCs w:val="24"/>
        </w:rPr>
        <w:t>а</w:t>
      </w:r>
      <w:r w:rsidRPr="00A377AF">
        <w:rPr>
          <w:rFonts w:ascii="Times New Roman" w:hAnsi="Times New Roman" w:cs="Times New Roman"/>
          <w:sz w:val="24"/>
          <w:szCs w:val="24"/>
        </w:rPr>
        <w:t>ции мероприятий муниципальной программы и предоставляет их в отдел по экономи</w:t>
      </w:r>
      <w:r w:rsidR="00CA11D0">
        <w:rPr>
          <w:rFonts w:ascii="Times New Roman" w:hAnsi="Times New Roman" w:cs="Times New Roman"/>
          <w:sz w:val="24"/>
          <w:szCs w:val="24"/>
        </w:rPr>
        <w:t>ке, тр</w:t>
      </w:r>
      <w:r w:rsidR="00CA11D0">
        <w:rPr>
          <w:rFonts w:ascii="Times New Roman" w:hAnsi="Times New Roman" w:cs="Times New Roman"/>
          <w:sz w:val="24"/>
          <w:szCs w:val="24"/>
        </w:rPr>
        <w:t>у</w:t>
      </w:r>
      <w:r w:rsidR="00CA11D0">
        <w:rPr>
          <w:rFonts w:ascii="Times New Roman" w:hAnsi="Times New Roman" w:cs="Times New Roman"/>
          <w:sz w:val="24"/>
          <w:szCs w:val="24"/>
        </w:rPr>
        <w:t>ду и охране труда потребительскому рынку</w:t>
      </w:r>
      <w:r w:rsidRPr="00A377AF">
        <w:rPr>
          <w:rFonts w:ascii="Times New Roman" w:hAnsi="Times New Roman" w:cs="Times New Roman"/>
          <w:sz w:val="24"/>
          <w:szCs w:val="24"/>
        </w:rPr>
        <w:t xml:space="preserve"> администрации Зиминского района:</w:t>
      </w:r>
    </w:p>
    <w:p w:rsidR="004008EE" w:rsidRPr="00A377AF" w:rsidRDefault="004008EE" w:rsidP="004008EE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AF">
        <w:rPr>
          <w:rFonts w:ascii="Times New Roman" w:hAnsi="Times New Roman" w:cs="Times New Roman"/>
          <w:sz w:val="24"/>
          <w:szCs w:val="24"/>
        </w:rPr>
        <w:t>1) на 1 апреля – до 25 апреля текущего года;</w:t>
      </w:r>
    </w:p>
    <w:p w:rsidR="004008EE" w:rsidRPr="00A377AF" w:rsidRDefault="004008EE" w:rsidP="004008EE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AF">
        <w:rPr>
          <w:rFonts w:ascii="Times New Roman" w:hAnsi="Times New Roman" w:cs="Times New Roman"/>
          <w:sz w:val="24"/>
          <w:szCs w:val="24"/>
        </w:rPr>
        <w:t>2) 1 июля – до 25 июля текущего года;</w:t>
      </w:r>
    </w:p>
    <w:p w:rsidR="004008EE" w:rsidRPr="00A377AF" w:rsidRDefault="004008EE" w:rsidP="004008EE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AF">
        <w:rPr>
          <w:rFonts w:ascii="Times New Roman" w:hAnsi="Times New Roman" w:cs="Times New Roman"/>
          <w:sz w:val="24"/>
          <w:szCs w:val="24"/>
        </w:rPr>
        <w:t>3) 1 октября – до 25 октября текущего года.</w:t>
      </w:r>
    </w:p>
    <w:p w:rsidR="004008EE" w:rsidRPr="00A377AF" w:rsidRDefault="004008EE" w:rsidP="004008EE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A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377AF">
        <w:rPr>
          <w:rFonts w:ascii="Times New Roman" w:hAnsi="Times New Roman" w:cs="Times New Roman"/>
          <w:sz w:val="24"/>
          <w:szCs w:val="24"/>
        </w:rPr>
        <w:t>МКУ «Служба ЗРМО по ГО и ЧС»  в срок до 1-го марта года, следующего за о</w:t>
      </w:r>
      <w:r w:rsidRPr="00A377AF">
        <w:rPr>
          <w:rFonts w:ascii="Times New Roman" w:hAnsi="Times New Roman" w:cs="Times New Roman"/>
          <w:sz w:val="24"/>
          <w:szCs w:val="24"/>
        </w:rPr>
        <w:t>т</w:t>
      </w:r>
      <w:r w:rsidRPr="00A377AF">
        <w:rPr>
          <w:rFonts w:ascii="Times New Roman" w:hAnsi="Times New Roman" w:cs="Times New Roman"/>
          <w:sz w:val="24"/>
          <w:szCs w:val="24"/>
        </w:rPr>
        <w:t xml:space="preserve">четным, а также по окончании срока реализации муниципальной программы, подготавливает и представляет в Финансовое управление Зиминского района и в отдел по </w:t>
      </w:r>
      <w:r w:rsidR="008818F7" w:rsidRPr="00A377AF">
        <w:rPr>
          <w:rFonts w:ascii="Times New Roman" w:hAnsi="Times New Roman" w:cs="Times New Roman"/>
          <w:sz w:val="24"/>
          <w:szCs w:val="24"/>
        </w:rPr>
        <w:t>экономи</w:t>
      </w:r>
      <w:r w:rsidR="008818F7">
        <w:rPr>
          <w:rFonts w:ascii="Times New Roman" w:hAnsi="Times New Roman" w:cs="Times New Roman"/>
          <w:sz w:val="24"/>
          <w:szCs w:val="24"/>
        </w:rPr>
        <w:t>ке, труду и охране труда потребительскому рынку</w:t>
      </w:r>
      <w:r w:rsidRPr="00A377AF">
        <w:rPr>
          <w:rFonts w:ascii="Times New Roman" w:hAnsi="Times New Roman" w:cs="Times New Roman"/>
          <w:sz w:val="24"/>
          <w:szCs w:val="24"/>
        </w:rPr>
        <w:t xml:space="preserve">администрации Зиминского района отчет о ходе реализации муниципальной программы в соответствии с </w:t>
      </w:r>
      <w:r w:rsidRPr="00FF1FBB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FF1FBB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>,2,3</w:t>
      </w:r>
      <w:r w:rsidRPr="00FF1FBB">
        <w:rPr>
          <w:rFonts w:ascii="Times New Roman" w:hAnsi="Times New Roman" w:cs="Times New Roman"/>
          <w:sz w:val="24"/>
          <w:szCs w:val="24"/>
        </w:rPr>
        <w:t xml:space="preserve"> к муниц</w:t>
      </w:r>
      <w:r w:rsidRPr="00FF1FBB">
        <w:rPr>
          <w:rFonts w:ascii="Times New Roman" w:hAnsi="Times New Roman" w:cs="Times New Roman"/>
          <w:sz w:val="24"/>
          <w:szCs w:val="24"/>
        </w:rPr>
        <w:t>и</w:t>
      </w:r>
      <w:r w:rsidRPr="00FF1FBB">
        <w:rPr>
          <w:rFonts w:ascii="Times New Roman" w:hAnsi="Times New Roman" w:cs="Times New Roman"/>
          <w:sz w:val="24"/>
          <w:szCs w:val="24"/>
        </w:rPr>
        <w:t>пальной</w:t>
      </w:r>
      <w:r w:rsidRPr="00A377AF">
        <w:rPr>
          <w:rFonts w:ascii="Times New Roman" w:hAnsi="Times New Roman" w:cs="Times New Roman"/>
          <w:sz w:val="24"/>
          <w:szCs w:val="24"/>
        </w:rPr>
        <w:t xml:space="preserve"> программе.</w:t>
      </w:r>
      <w:proofErr w:type="gramEnd"/>
    </w:p>
    <w:p w:rsidR="004008EE" w:rsidRPr="00A377AF" w:rsidRDefault="004008EE" w:rsidP="004008EE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AF">
        <w:rPr>
          <w:rFonts w:ascii="Times New Roman" w:hAnsi="Times New Roman" w:cs="Times New Roman"/>
          <w:sz w:val="24"/>
          <w:szCs w:val="24"/>
        </w:rPr>
        <w:t>Отчет должен содержать:</w:t>
      </w:r>
    </w:p>
    <w:p w:rsidR="004008EE" w:rsidRPr="00A377AF" w:rsidRDefault="004008EE" w:rsidP="004008EE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AF">
        <w:rPr>
          <w:rFonts w:ascii="Times New Roman" w:hAnsi="Times New Roman" w:cs="Times New Roman"/>
          <w:sz w:val="24"/>
          <w:szCs w:val="24"/>
        </w:rPr>
        <w:t>- отчет об исполнении целевых показателей муниципальной программы по итогам о</w:t>
      </w:r>
      <w:r w:rsidRPr="00A377AF">
        <w:rPr>
          <w:rFonts w:ascii="Times New Roman" w:hAnsi="Times New Roman" w:cs="Times New Roman"/>
          <w:sz w:val="24"/>
          <w:szCs w:val="24"/>
        </w:rPr>
        <w:t>т</w:t>
      </w:r>
      <w:r w:rsidRPr="00A377AF">
        <w:rPr>
          <w:rFonts w:ascii="Times New Roman" w:hAnsi="Times New Roman" w:cs="Times New Roman"/>
          <w:sz w:val="24"/>
          <w:szCs w:val="24"/>
        </w:rPr>
        <w:t>четного года;</w:t>
      </w:r>
    </w:p>
    <w:p w:rsidR="004008EE" w:rsidRPr="00A377AF" w:rsidRDefault="004008EE" w:rsidP="004008EE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AF">
        <w:rPr>
          <w:rFonts w:ascii="Times New Roman" w:hAnsi="Times New Roman" w:cs="Times New Roman"/>
          <w:sz w:val="24"/>
          <w:szCs w:val="24"/>
        </w:rPr>
        <w:t xml:space="preserve">- отчет об исполнении мероприятий муниципальной программы за отчетный год; </w:t>
      </w:r>
    </w:p>
    <w:p w:rsidR="004008EE" w:rsidRPr="00A377AF" w:rsidRDefault="004008EE" w:rsidP="004008EE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AF">
        <w:rPr>
          <w:rFonts w:ascii="Times New Roman" w:hAnsi="Times New Roman" w:cs="Times New Roman"/>
          <w:sz w:val="24"/>
          <w:szCs w:val="24"/>
        </w:rPr>
        <w:t>- отчет о выполнении сводных показателей муниципальных заданий на оказание м</w:t>
      </w:r>
      <w:r w:rsidRPr="00A377AF">
        <w:rPr>
          <w:rFonts w:ascii="Times New Roman" w:hAnsi="Times New Roman" w:cs="Times New Roman"/>
          <w:sz w:val="24"/>
          <w:szCs w:val="24"/>
        </w:rPr>
        <w:t>у</w:t>
      </w:r>
      <w:r w:rsidRPr="00A377AF">
        <w:rPr>
          <w:rFonts w:ascii="Times New Roman" w:hAnsi="Times New Roman" w:cs="Times New Roman"/>
          <w:sz w:val="24"/>
          <w:szCs w:val="24"/>
        </w:rPr>
        <w:t>ниципальных услуг (выполнение работ) муниципальными учреждениями Зиминского района в рамках муниципальной программы (при их наличии);</w:t>
      </w:r>
    </w:p>
    <w:p w:rsidR="004008EE" w:rsidRPr="00A377AF" w:rsidRDefault="004008EE" w:rsidP="004008EE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AF">
        <w:rPr>
          <w:rFonts w:ascii="Times New Roman" w:hAnsi="Times New Roman" w:cs="Times New Roman"/>
          <w:sz w:val="24"/>
          <w:szCs w:val="24"/>
        </w:rPr>
        <w:t>- отчет об использовании бюджетных ассигнований местного бюджета на реализацию муниципальной программы;</w:t>
      </w:r>
    </w:p>
    <w:p w:rsidR="004008EE" w:rsidRPr="00A377AF" w:rsidRDefault="004008EE" w:rsidP="004008EE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AF">
        <w:rPr>
          <w:rFonts w:ascii="Times New Roman" w:hAnsi="Times New Roman" w:cs="Times New Roman"/>
          <w:sz w:val="24"/>
          <w:szCs w:val="24"/>
        </w:rPr>
        <w:t>- пояснительную записку, содержащую анализ факторов, повлиявших на ход реализ</w:t>
      </w:r>
      <w:r w:rsidRPr="00A377AF">
        <w:rPr>
          <w:rFonts w:ascii="Times New Roman" w:hAnsi="Times New Roman" w:cs="Times New Roman"/>
          <w:sz w:val="24"/>
          <w:szCs w:val="24"/>
        </w:rPr>
        <w:t>а</w:t>
      </w:r>
      <w:r w:rsidRPr="00A377AF">
        <w:rPr>
          <w:rFonts w:ascii="Times New Roman" w:hAnsi="Times New Roman" w:cs="Times New Roman"/>
          <w:sz w:val="24"/>
          <w:szCs w:val="24"/>
        </w:rPr>
        <w:t>ции муниципальной программы, сведения о внесенных ответственным исполнителем изм</w:t>
      </w:r>
      <w:r w:rsidRPr="00A377AF">
        <w:rPr>
          <w:rFonts w:ascii="Times New Roman" w:hAnsi="Times New Roman" w:cs="Times New Roman"/>
          <w:sz w:val="24"/>
          <w:szCs w:val="24"/>
        </w:rPr>
        <w:t>е</w:t>
      </w:r>
      <w:r w:rsidRPr="00A377AF">
        <w:rPr>
          <w:rFonts w:ascii="Times New Roman" w:hAnsi="Times New Roman" w:cs="Times New Roman"/>
          <w:sz w:val="24"/>
          <w:szCs w:val="24"/>
        </w:rPr>
        <w:t>нениях в муниципальную программу, иную информацию, необходимую для отражения р</w:t>
      </w:r>
      <w:r w:rsidRPr="00A377AF">
        <w:rPr>
          <w:rFonts w:ascii="Times New Roman" w:hAnsi="Times New Roman" w:cs="Times New Roman"/>
          <w:sz w:val="24"/>
          <w:szCs w:val="24"/>
        </w:rPr>
        <w:t>е</w:t>
      </w:r>
      <w:r w:rsidRPr="00A377AF">
        <w:rPr>
          <w:rFonts w:ascii="Times New Roman" w:hAnsi="Times New Roman" w:cs="Times New Roman"/>
          <w:sz w:val="24"/>
          <w:szCs w:val="24"/>
        </w:rPr>
        <w:t xml:space="preserve">зультатов реализации муниципальной программы. </w:t>
      </w:r>
    </w:p>
    <w:p w:rsidR="004008EE" w:rsidRPr="00A377AF" w:rsidRDefault="004008EE" w:rsidP="004008EE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AF">
        <w:rPr>
          <w:rFonts w:ascii="Times New Roman" w:hAnsi="Times New Roman" w:cs="Times New Roman"/>
          <w:sz w:val="24"/>
          <w:szCs w:val="24"/>
        </w:rPr>
        <w:t xml:space="preserve">          Решение о сокращении бюджетных ассигнований, приостановлении или до</w:t>
      </w:r>
      <w:r w:rsidRPr="00A377AF">
        <w:rPr>
          <w:rFonts w:ascii="Times New Roman" w:hAnsi="Times New Roman" w:cs="Times New Roman"/>
          <w:sz w:val="24"/>
          <w:szCs w:val="24"/>
        </w:rPr>
        <w:t>с</w:t>
      </w:r>
      <w:r w:rsidRPr="00A377AF">
        <w:rPr>
          <w:rFonts w:ascii="Times New Roman" w:hAnsi="Times New Roman" w:cs="Times New Roman"/>
          <w:sz w:val="24"/>
          <w:szCs w:val="24"/>
        </w:rPr>
        <w:t>рочном прекращении муниципальной программы по оценке эффективности ее реализации принимает мэр Зиминского районного муниципального образования.</w:t>
      </w:r>
    </w:p>
    <w:p w:rsidR="004008EE" w:rsidRPr="00A377AF" w:rsidRDefault="004008EE" w:rsidP="004008EE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AF">
        <w:rPr>
          <w:rFonts w:ascii="Times New Roman" w:hAnsi="Times New Roman" w:cs="Times New Roman"/>
          <w:sz w:val="24"/>
          <w:szCs w:val="24"/>
        </w:rPr>
        <w:tab/>
        <w:t>Отчет об оценке эффективности реализации муниципальной программы подлежит размещению МКУ «Служба ЗРМО по ГО и ЧС» на официальном сайте администрации З</w:t>
      </w:r>
      <w:r w:rsidRPr="00A377AF">
        <w:rPr>
          <w:rFonts w:ascii="Times New Roman" w:hAnsi="Times New Roman" w:cs="Times New Roman"/>
          <w:sz w:val="24"/>
          <w:szCs w:val="24"/>
        </w:rPr>
        <w:t>и</w:t>
      </w:r>
      <w:r w:rsidRPr="00A377AF">
        <w:rPr>
          <w:rFonts w:ascii="Times New Roman" w:hAnsi="Times New Roman" w:cs="Times New Roman"/>
          <w:sz w:val="24"/>
          <w:szCs w:val="24"/>
        </w:rPr>
        <w:t xml:space="preserve">минского района </w:t>
      </w:r>
      <w:hyperlink r:id="rId15" w:history="1">
        <w:r w:rsidRPr="00A377AF">
          <w:rPr>
            <w:rStyle w:val="af4"/>
            <w:rFonts w:ascii="Times New Roman" w:hAnsi="Times New Roman" w:cs="Times New Roman"/>
            <w:sz w:val="24"/>
            <w:szCs w:val="24"/>
          </w:rPr>
          <w:t>www.rzima.ru</w:t>
        </w:r>
      </w:hyperlink>
      <w:r w:rsidRPr="00A377AF">
        <w:rPr>
          <w:rFonts w:ascii="Times New Roman" w:hAnsi="Times New Roman" w:cs="Times New Roman"/>
          <w:sz w:val="24"/>
          <w:szCs w:val="24"/>
        </w:rPr>
        <w:t>.</w:t>
      </w:r>
    </w:p>
    <w:p w:rsidR="004008EE" w:rsidRPr="008022AD" w:rsidRDefault="004008EE" w:rsidP="004008EE">
      <w:pPr>
        <w:pStyle w:val="afd"/>
        <w:numPr>
          <w:ilvl w:val="0"/>
          <w:numId w:val="16"/>
        </w:numPr>
        <w:spacing w:before="100" w:beforeAutospacing="1"/>
        <w:jc w:val="both"/>
        <w:outlineLvl w:val="1"/>
        <w:rPr>
          <w:b/>
        </w:rPr>
      </w:pPr>
      <w:r w:rsidRPr="008022AD">
        <w:rPr>
          <w:b/>
        </w:rPr>
        <w:lastRenderedPageBreak/>
        <w:t>Оценка эффективности реализации муниципальной программы</w:t>
      </w:r>
    </w:p>
    <w:p w:rsidR="004008EE" w:rsidRDefault="004008EE" w:rsidP="004008EE">
      <w:pPr>
        <w:ind w:firstLine="539"/>
        <w:jc w:val="both"/>
        <w:rPr>
          <w:sz w:val="24"/>
          <w:szCs w:val="24"/>
        </w:rPr>
      </w:pPr>
    </w:p>
    <w:p w:rsidR="004008EE" w:rsidRPr="00FC7CC3" w:rsidRDefault="004008EE" w:rsidP="004008EE">
      <w:pPr>
        <w:ind w:firstLine="539"/>
        <w:jc w:val="both"/>
        <w:rPr>
          <w:sz w:val="24"/>
          <w:szCs w:val="24"/>
        </w:rPr>
      </w:pPr>
      <w:r w:rsidRPr="00FC7CC3">
        <w:rPr>
          <w:sz w:val="24"/>
          <w:szCs w:val="24"/>
        </w:rPr>
        <w:t>Оценка эффективности  реализации муниципальной программы проводится по итогам ее реализации за отчетный финансовый год и в целом после завершения реализации муниц</w:t>
      </w:r>
      <w:r w:rsidRPr="00FC7CC3">
        <w:rPr>
          <w:sz w:val="24"/>
          <w:szCs w:val="24"/>
        </w:rPr>
        <w:t>и</w:t>
      </w:r>
      <w:r w:rsidRPr="00FC7CC3">
        <w:rPr>
          <w:sz w:val="24"/>
          <w:szCs w:val="24"/>
        </w:rPr>
        <w:t>пальной программы.</w:t>
      </w:r>
    </w:p>
    <w:p w:rsidR="004008EE" w:rsidRPr="00FC7CC3" w:rsidRDefault="004008EE" w:rsidP="004008EE">
      <w:pPr>
        <w:ind w:firstLine="539"/>
        <w:jc w:val="both"/>
        <w:rPr>
          <w:sz w:val="24"/>
          <w:szCs w:val="24"/>
        </w:rPr>
      </w:pPr>
      <w:r w:rsidRPr="00FC7CC3">
        <w:rPr>
          <w:sz w:val="24"/>
          <w:szCs w:val="24"/>
        </w:rPr>
        <w:t>Оценка эффективности  расходования бюджетных средств и результативности реализ</w:t>
      </w:r>
      <w:r w:rsidRPr="00FC7CC3">
        <w:rPr>
          <w:sz w:val="24"/>
          <w:szCs w:val="24"/>
        </w:rPr>
        <w:t>а</w:t>
      </w:r>
      <w:r w:rsidRPr="00FC7CC3">
        <w:rPr>
          <w:sz w:val="24"/>
          <w:szCs w:val="24"/>
        </w:rPr>
        <w:t>ции муниципальной программы осуществляется в соответствии с Приложени</w:t>
      </w:r>
      <w:r>
        <w:rPr>
          <w:sz w:val="24"/>
          <w:szCs w:val="24"/>
        </w:rPr>
        <w:t>я</w:t>
      </w:r>
      <w:r w:rsidRPr="00FC7CC3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FC7CC3">
        <w:rPr>
          <w:sz w:val="24"/>
          <w:szCs w:val="24"/>
        </w:rPr>
        <w:t xml:space="preserve">  № 1</w:t>
      </w:r>
      <w:r>
        <w:rPr>
          <w:sz w:val="24"/>
          <w:szCs w:val="24"/>
        </w:rPr>
        <w:t>,2,3</w:t>
      </w:r>
      <w:r w:rsidRPr="00FC7CC3">
        <w:rPr>
          <w:sz w:val="24"/>
          <w:szCs w:val="24"/>
        </w:rPr>
        <w:t xml:space="preserve"> к муниципальной программе.</w:t>
      </w:r>
    </w:p>
    <w:p w:rsidR="004008EE" w:rsidRDefault="004008EE" w:rsidP="004008EE">
      <w:pPr>
        <w:spacing w:before="100" w:beforeAutospacing="1"/>
        <w:ind w:firstLine="454"/>
        <w:jc w:val="both"/>
        <w:rPr>
          <w:sz w:val="24"/>
          <w:szCs w:val="24"/>
        </w:rPr>
      </w:pPr>
      <w:r w:rsidRPr="00C11291">
        <w:rPr>
          <w:sz w:val="24"/>
          <w:szCs w:val="24"/>
        </w:rPr>
        <w:t>Основным показателем эффективности муниципальной программы является то, что в результате комплексного подхода через реализацию мероприятий муниципальной програ</w:t>
      </w:r>
      <w:r w:rsidRPr="00C11291">
        <w:rPr>
          <w:sz w:val="24"/>
          <w:szCs w:val="24"/>
        </w:rPr>
        <w:t>м</w:t>
      </w:r>
      <w:r w:rsidRPr="00C11291">
        <w:rPr>
          <w:sz w:val="24"/>
          <w:szCs w:val="24"/>
        </w:rPr>
        <w:t>мы в полном объёме, будет возможно:</w:t>
      </w:r>
    </w:p>
    <w:p w:rsidR="004008EE" w:rsidRPr="00C11291" w:rsidRDefault="004008EE" w:rsidP="004008EE">
      <w:pPr>
        <w:ind w:firstLine="454"/>
        <w:jc w:val="both"/>
        <w:rPr>
          <w:sz w:val="24"/>
          <w:szCs w:val="24"/>
        </w:rPr>
      </w:pPr>
      <w:r w:rsidRPr="00C11291">
        <w:rPr>
          <w:sz w:val="24"/>
          <w:szCs w:val="24"/>
        </w:rPr>
        <w:br/>
        <w:t xml:space="preserve">- </w:t>
      </w:r>
      <w:r>
        <w:rPr>
          <w:sz w:val="24"/>
          <w:szCs w:val="24"/>
        </w:rPr>
        <w:t>П</w:t>
      </w:r>
      <w:r w:rsidRPr="00C11291">
        <w:rPr>
          <w:sz w:val="24"/>
          <w:szCs w:val="24"/>
        </w:rPr>
        <w:t>овышение уровня безопасности населения и территори</w:t>
      </w:r>
      <w:r w:rsidR="00394DD8">
        <w:rPr>
          <w:sz w:val="24"/>
          <w:szCs w:val="24"/>
        </w:rPr>
        <w:t>и</w:t>
      </w:r>
      <w:r w:rsidRPr="00C11291">
        <w:rPr>
          <w:sz w:val="24"/>
          <w:szCs w:val="24"/>
        </w:rPr>
        <w:t xml:space="preserve"> Зиминского районного муниц</w:t>
      </w:r>
      <w:r w:rsidRPr="00C11291">
        <w:rPr>
          <w:sz w:val="24"/>
          <w:szCs w:val="24"/>
        </w:rPr>
        <w:t>и</w:t>
      </w:r>
      <w:r w:rsidRPr="00C11291">
        <w:rPr>
          <w:sz w:val="24"/>
          <w:szCs w:val="24"/>
        </w:rPr>
        <w:t xml:space="preserve">пального образования при угрозе </w:t>
      </w:r>
      <w:r w:rsidRPr="00C11291">
        <w:rPr>
          <w:color w:val="000000" w:themeColor="text1"/>
          <w:sz w:val="24"/>
          <w:szCs w:val="24"/>
        </w:rPr>
        <w:t>возникновения</w:t>
      </w:r>
      <w:r w:rsidRPr="00C11291">
        <w:rPr>
          <w:sz w:val="24"/>
          <w:szCs w:val="24"/>
        </w:rPr>
        <w:t xml:space="preserve"> или возникновении чрезвычайных ситуаций за счет сокращения сроков оповещения и информирования населения </w:t>
      </w:r>
      <w:r w:rsidR="00394DD8">
        <w:rPr>
          <w:sz w:val="24"/>
          <w:szCs w:val="24"/>
        </w:rPr>
        <w:t>Зиминского района</w:t>
      </w:r>
      <w:r w:rsidRPr="00C11291">
        <w:rPr>
          <w:sz w:val="24"/>
          <w:szCs w:val="24"/>
        </w:rPr>
        <w:t xml:space="preserve"> с 30 минут до 10-15 минут с охватом в 80%; </w:t>
      </w:r>
    </w:p>
    <w:p w:rsidR="004008EE" w:rsidRPr="00C11291" w:rsidRDefault="004008EE" w:rsidP="004008EE">
      <w:pPr>
        <w:ind w:firstLine="454"/>
        <w:jc w:val="both"/>
        <w:rPr>
          <w:sz w:val="24"/>
          <w:szCs w:val="24"/>
        </w:rPr>
      </w:pPr>
      <w:r w:rsidRPr="00C11291">
        <w:rPr>
          <w:sz w:val="24"/>
          <w:szCs w:val="24"/>
        </w:rPr>
        <w:br/>
        <w:t xml:space="preserve">- </w:t>
      </w:r>
      <w:r>
        <w:rPr>
          <w:sz w:val="24"/>
          <w:szCs w:val="24"/>
        </w:rPr>
        <w:t>О</w:t>
      </w:r>
      <w:r w:rsidRPr="00C11291">
        <w:rPr>
          <w:sz w:val="24"/>
          <w:szCs w:val="24"/>
        </w:rPr>
        <w:t>беспечение оперативности проведения поисково-спасательных работ.</w:t>
      </w:r>
    </w:p>
    <w:p w:rsidR="004008EE" w:rsidRPr="00C11291" w:rsidRDefault="004008EE" w:rsidP="004008EE">
      <w:pPr>
        <w:pStyle w:val="ConsPlusNonformat"/>
        <w:widowControl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291">
        <w:rPr>
          <w:rFonts w:ascii="Times New Roman" w:eastAsia="Calibri" w:hAnsi="Times New Roman" w:cs="Times New Roman"/>
          <w:sz w:val="24"/>
          <w:szCs w:val="24"/>
        </w:rPr>
        <w:t>Финансирование мероприятий муниципальной программы будет осуществляться в уст</w:t>
      </w:r>
      <w:r w:rsidRPr="00C11291">
        <w:rPr>
          <w:rFonts w:ascii="Times New Roman" w:eastAsia="Calibri" w:hAnsi="Times New Roman" w:cs="Times New Roman"/>
          <w:sz w:val="24"/>
          <w:szCs w:val="24"/>
        </w:rPr>
        <w:t>а</w:t>
      </w:r>
      <w:r w:rsidRPr="00C11291">
        <w:rPr>
          <w:rFonts w:ascii="Times New Roman" w:eastAsia="Calibri" w:hAnsi="Times New Roman" w:cs="Times New Roman"/>
          <w:sz w:val="24"/>
          <w:szCs w:val="24"/>
        </w:rPr>
        <w:t xml:space="preserve">новленном законодательством порядке за счет средств </w:t>
      </w:r>
      <w:r>
        <w:rPr>
          <w:rFonts w:ascii="Times New Roman" w:eastAsia="Calibri" w:hAnsi="Times New Roman" w:cs="Times New Roman"/>
          <w:sz w:val="24"/>
          <w:szCs w:val="24"/>
        </w:rPr>
        <w:t>местного бюджета.</w:t>
      </w:r>
    </w:p>
    <w:p w:rsidR="004008EE" w:rsidRDefault="004008EE" w:rsidP="004008EE">
      <w:pPr>
        <w:pStyle w:val="ConsPlusNonformat"/>
        <w:widowControl/>
        <w:spacing w:before="100" w:beforeAutospacing="1"/>
        <w:ind w:firstLine="454"/>
        <w:jc w:val="both"/>
        <w:rPr>
          <w:sz w:val="24"/>
          <w:szCs w:val="24"/>
        </w:rPr>
      </w:pPr>
      <w:r w:rsidRPr="00C11291">
        <w:rPr>
          <w:rFonts w:ascii="Times New Roman" w:eastAsia="Calibri" w:hAnsi="Times New Roman" w:cs="Times New Roman"/>
          <w:sz w:val="24"/>
          <w:szCs w:val="24"/>
        </w:rPr>
        <w:t>Объемы финансирования муниципальной программы могут ежегодно  уточняться при формировании местного бюджета на соответствующий финансовый год, исходя из возмо</w:t>
      </w:r>
      <w:r w:rsidRPr="00C11291">
        <w:rPr>
          <w:rFonts w:ascii="Times New Roman" w:eastAsia="Calibri" w:hAnsi="Times New Roman" w:cs="Times New Roman"/>
          <w:sz w:val="24"/>
          <w:szCs w:val="24"/>
        </w:rPr>
        <w:t>ж</w:t>
      </w:r>
      <w:r w:rsidRPr="00C11291">
        <w:rPr>
          <w:rFonts w:ascii="Times New Roman" w:eastAsia="Calibri" w:hAnsi="Times New Roman" w:cs="Times New Roman"/>
          <w:sz w:val="24"/>
          <w:szCs w:val="24"/>
        </w:rPr>
        <w:t>ностей местного бюджета и затрат, необходимых для реализации муниципальной програ</w:t>
      </w:r>
      <w:r w:rsidRPr="00C11291">
        <w:rPr>
          <w:rFonts w:ascii="Times New Roman" w:eastAsia="Calibri" w:hAnsi="Times New Roman" w:cs="Times New Roman"/>
          <w:sz w:val="24"/>
          <w:szCs w:val="24"/>
        </w:rPr>
        <w:t>м</w:t>
      </w:r>
      <w:r w:rsidRPr="00C11291">
        <w:rPr>
          <w:rFonts w:ascii="Times New Roman" w:eastAsia="Calibri" w:hAnsi="Times New Roman" w:cs="Times New Roman"/>
          <w:sz w:val="24"/>
          <w:szCs w:val="24"/>
        </w:rPr>
        <w:t xml:space="preserve">мы. </w:t>
      </w:r>
    </w:p>
    <w:p w:rsidR="004008EE" w:rsidRDefault="004008EE" w:rsidP="004008EE">
      <w:pPr>
        <w:jc w:val="right"/>
        <w:rPr>
          <w:sz w:val="24"/>
          <w:szCs w:val="24"/>
        </w:rPr>
      </w:pPr>
    </w:p>
    <w:p w:rsidR="004008EE" w:rsidRDefault="004008EE" w:rsidP="004008EE">
      <w:pPr>
        <w:jc w:val="right"/>
        <w:rPr>
          <w:sz w:val="24"/>
          <w:szCs w:val="24"/>
        </w:rPr>
      </w:pPr>
    </w:p>
    <w:p w:rsidR="004008EE" w:rsidRDefault="004008EE" w:rsidP="004008EE">
      <w:pPr>
        <w:jc w:val="right"/>
        <w:rPr>
          <w:sz w:val="24"/>
          <w:szCs w:val="24"/>
        </w:rPr>
      </w:pPr>
    </w:p>
    <w:p w:rsidR="004008EE" w:rsidRDefault="004008EE" w:rsidP="004008EE">
      <w:pPr>
        <w:jc w:val="right"/>
        <w:rPr>
          <w:sz w:val="24"/>
          <w:szCs w:val="24"/>
        </w:rPr>
      </w:pPr>
    </w:p>
    <w:p w:rsidR="004008EE" w:rsidRDefault="004008EE" w:rsidP="004008EE">
      <w:pPr>
        <w:jc w:val="right"/>
        <w:rPr>
          <w:sz w:val="24"/>
          <w:szCs w:val="24"/>
        </w:rPr>
      </w:pPr>
    </w:p>
    <w:p w:rsidR="004008EE" w:rsidRDefault="004008EE" w:rsidP="004008EE">
      <w:pPr>
        <w:jc w:val="right"/>
        <w:rPr>
          <w:sz w:val="24"/>
          <w:szCs w:val="24"/>
        </w:rPr>
      </w:pPr>
    </w:p>
    <w:p w:rsidR="004008EE" w:rsidRDefault="004008EE" w:rsidP="004008EE">
      <w:pPr>
        <w:jc w:val="right"/>
        <w:rPr>
          <w:sz w:val="24"/>
          <w:szCs w:val="24"/>
        </w:rPr>
      </w:pPr>
    </w:p>
    <w:p w:rsidR="004008EE" w:rsidRDefault="004008EE" w:rsidP="004008EE">
      <w:pPr>
        <w:jc w:val="right"/>
        <w:rPr>
          <w:sz w:val="24"/>
          <w:szCs w:val="24"/>
        </w:rPr>
      </w:pPr>
    </w:p>
    <w:p w:rsidR="004008EE" w:rsidRDefault="004008EE" w:rsidP="004008EE">
      <w:pPr>
        <w:jc w:val="right"/>
        <w:rPr>
          <w:sz w:val="24"/>
          <w:szCs w:val="24"/>
        </w:rPr>
      </w:pPr>
    </w:p>
    <w:p w:rsidR="004008EE" w:rsidRDefault="004008EE" w:rsidP="004008EE">
      <w:pPr>
        <w:jc w:val="right"/>
        <w:rPr>
          <w:sz w:val="24"/>
          <w:szCs w:val="24"/>
        </w:rPr>
      </w:pPr>
    </w:p>
    <w:p w:rsidR="004008EE" w:rsidRDefault="004008EE" w:rsidP="004008EE">
      <w:pPr>
        <w:jc w:val="right"/>
        <w:rPr>
          <w:sz w:val="24"/>
          <w:szCs w:val="24"/>
        </w:rPr>
      </w:pPr>
    </w:p>
    <w:p w:rsidR="004008EE" w:rsidRDefault="004008EE" w:rsidP="004008EE">
      <w:pPr>
        <w:jc w:val="right"/>
        <w:rPr>
          <w:sz w:val="24"/>
          <w:szCs w:val="24"/>
        </w:rPr>
      </w:pPr>
    </w:p>
    <w:p w:rsidR="004008EE" w:rsidRDefault="004008EE" w:rsidP="004008EE">
      <w:pPr>
        <w:jc w:val="right"/>
        <w:rPr>
          <w:sz w:val="24"/>
          <w:szCs w:val="24"/>
        </w:rPr>
      </w:pPr>
    </w:p>
    <w:p w:rsidR="004008EE" w:rsidRDefault="004008EE" w:rsidP="004008EE">
      <w:pPr>
        <w:jc w:val="right"/>
        <w:rPr>
          <w:sz w:val="24"/>
          <w:szCs w:val="24"/>
        </w:rPr>
      </w:pPr>
    </w:p>
    <w:p w:rsidR="004008EE" w:rsidRDefault="004008EE" w:rsidP="004008EE">
      <w:pPr>
        <w:jc w:val="right"/>
        <w:rPr>
          <w:sz w:val="24"/>
          <w:szCs w:val="24"/>
        </w:rPr>
      </w:pPr>
    </w:p>
    <w:p w:rsidR="004008EE" w:rsidRDefault="004008EE" w:rsidP="004008EE">
      <w:pPr>
        <w:jc w:val="right"/>
        <w:rPr>
          <w:sz w:val="24"/>
          <w:szCs w:val="24"/>
        </w:rPr>
      </w:pPr>
    </w:p>
    <w:p w:rsidR="004008EE" w:rsidRDefault="004008EE" w:rsidP="004008EE">
      <w:pPr>
        <w:jc w:val="right"/>
        <w:rPr>
          <w:sz w:val="24"/>
          <w:szCs w:val="24"/>
        </w:rPr>
      </w:pPr>
    </w:p>
    <w:p w:rsidR="004008EE" w:rsidRDefault="004008EE" w:rsidP="004008EE">
      <w:pPr>
        <w:tabs>
          <w:tab w:val="left" w:pos="362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008EE" w:rsidRDefault="004008EE" w:rsidP="004008EE">
      <w:pPr>
        <w:tabs>
          <w:tab w:val="left" w:pos="3628"/>
        </w:tabs>
        <w:rPr>
          <w:sz w:val="24"/>
          <w:szCs w:val="24"/>
        </w:rPr>
      </w:pPr>
    </w:p>
    <w:p w:rsidR="004008EE" w:rsidRDefault="004008EE" w:rsidP="004008EE">
      <w:pPr>
        <w:jc w:val="right"/>
        <w:rPr>
          <w:sz w:val="24"/>
          <w:szCs w:val="24"/>
        </w:rPr>
      </w:pPr>
    </w:p>
    <w:p w:rsidR="004008EE" w:rsidRDefault="004008EE" w:rsidP="004008EE">
      <w:pPr>
        <w:jc w:val="right"/>
        <w:rPr>
          <w:sz w:val="24"/>
          <w:szCs w:val="24"/>
        </w:rPr>
      </w:pPr>
    </w:p>
    <w:p w:rsidR="004008EE" w:rsidRDefault="004008EE" w:rsidP="004008EE">
      <w:pPr>
        <w:jc w:val="right"/>
        <w:rPr>
          <w:sz w:val="24"/>
          <w:szCs w:val="24"/>
        </w:rPr>
      </w:pPr>
    </w:p>
    <w:p w:rsidR="004008EE" w:rsidRDefault="004008EE" w:rsidP="004008EE">
      <w:pPr>
        <w:jc w:val="right"/>
        <w:rPr>
          <w:sz w:val="24"/>
          <w:szCs w:val="24"/>
        </w:rPr>
      </w:pPr>
    </w:p>
    <w:p w:rsidR="004008EE" w:rsidRDefault="004008EE" w:rsidP="004008EE">
      <w:pPr>
        <w:jc w:val="right"/>
        <w:rPr>
          <w:sz w:val="24"/>
          <w:szCs w:val="24"/>
        </w:rPr>
      </w:pPr>
    </w:p>
    <w:p w:rsidR="004008EE" w:rsidRPr="00A32C2C" w:rsidRDefault="004008EE" w:rsidP="004008EE">
      <w:pPr>
        <w:jc w:val="right"/>
        <w:rPr>
          <w:sz w:val="24"/>
          <w:szCs w:val="24"/>
        </w:rPr>
      </w:pPr>
      <w:r w:rsidRPr="00A32C2C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 к муниципальной программе</w:t>
      </w:r>
    </w:p>
    <w:p w:rsidR="004008EE" w:rsidRDefault="004008EE" w:rsidP="004008EE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«</w:t>
      </w:r>
      <w:r w:rsidRPr="008E2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Безопасность в Зиминском </w:t>
      </w:r>
      <w:proofErr w:type="gramStart"/>
      <w:r w:rsidRPr="008E22B8">
        <w:rPr>
          <w:rFonts w:ascii="Times New Roman" w:hAnsi="Times New Roman" w:cs="Times New Roman"/>
          <w:color w:val="000000" w:themeColor="text1"/>
          <w:sz w:val="24"/>
          <w:szCs w:val="24"/>
        </w:rPr>
        <w:t>районном</w:t>
      </w:r>
      <w:proofErr w:type="gramEnd"/>
    </w:p>
    <w:p w:rsidR="004008EE" w:rsidRDefault="004008EE" w:rsidP="004008EE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22B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 образовании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E22B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gramEnd"/>
      <w:r w:rsidRPr="008E22B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p w:rsidR="004008EE" w:rsidRDefault="004008EE" w:rsidP="004008EE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</w:rPr>
      </w:pPr>
      <w:r w:rsidRPr="008E22B8">
        <w:rPr>
          <w:rFonts w:ascii="Times New Roman" w:hAnsi="Times New Roman" w:cs="Times New Roman"/>
          <w:color w:val="000000" w:themeColor="text1"/>
          <w:sz w:val="24"/>
          <w:szCs w:val="24"/>
        </w:rPr>
        <w:t>2016 - 20</w:t>
      </w:r>
      <w:r w:rsidR="0069367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8E2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</w:p>
    <w:p w:rsidR="004008EE" w:rsidRDefault="004008EE" w:rsidP="004008EE">
      <w:pPr>
        <w:pStyle w:val="ConsPlusNormal"/>
        <w:tabs>
          <w:tab w:val="left" w:pos="8349"/>
        </w:tabs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4008EE" w:rsidRDefault="004008EE" w:rsidP="004008EE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Отчет об исполнении целевых показателей муниципальной программы «</w:t>
      </w:r>
      <w:r w:rsidRPr="008E22B8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Безопасность в Зиминском районном муниципальном образовании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E2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 2016 - 20</w:t>
      </w:r>
      <w:r w:rsidR="0069367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8E2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</w:p>
    <w:p w:rsidR="004008EE" w:rsidRDefault="004008EE" w:rsidP="004008E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4008EE" w:rsidRDefault="004008EE" w:rsidP="004008EE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(отчетный период)</w:t>
      </w:r>
    </w:p>
    <w:p w:rsidR="004008EE" w:rsidRPr="00FB35E6" w:rsidRDefault="004008EE" w:rsidP="004008EE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</w:rPr>
      </w:pPr>
      <w:r w:rsidRPr="00FB35E6">
        <w:rPr>
          <w:rFonts w:ascii="Times New Roman" w:hAnsi="Times New Roman" w:cs="Times New Roman"/>
          <w:sz w:val="24"/>
          <w:szCs w:val="24"/>
        </w:rPr>
        <w:t xml:space="preserve">Таблица № </w:t>
      </w:r>
      <w:r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5575" w:type="pct"/>
        <w:tblInd w:w="-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58"/>
        <w:gridCol w:w="3333"/>
        <w:gridCol w:w="1118"/>
        <w:gridCol w:w="1116"/>
        <w:gridCol w:w="1099"/>
        <w:gridCol w:w="943"/>
        <w:gridCol w:w="815"/>
        <w:gridCol w:w="1905"/>
      </w:tblGrid>
      <w:tr w:rsidR="004008EE" w:rsidTr="004008EE">
        <w:trPr>
          <w:trHeight w:val="582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EE" w:rsidRDefault="004008EE" w:rsidP="004008EE">
            <w:pPr>
              <w:pStyle w:val="aff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EE" w:rsidRDefault="004008EE" w:rsidP="004008EE">
            <w:pPr>
              <w:pStyle w:val="aff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целевого показ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теля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EE" w:rsidRDefault="004008EE" w:rsidP="004008EE">
            <w:pPr>
              <w:pStyle w:val="aff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EE" w:rsidRDefault="004008EE" w:rsidP="004008EE">
            <w:pPr>
              <w:pStyle w:val="aff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EE" w:rsidRDefault="004008EE" w:rsidP="004008EE">
            <w:pPr>
              <w:pStyle w:val="aff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Отклонение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EE" w:rsidRDefault="004008EE" w:rsidP="004008EE">
            <w:pPr>
              <w:pStyle w:val="aff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Пояснения по достигнутым значениям</w:t>
            </w:r>
          </w:p>
        </w:tc>
      </w:tr>
      <w:tr w:rsidR="004008EE" w:rsidTr="004008EE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EE" w:rsidRDefault="004008EE" w:rsidP="004008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EE" w:rsidRDefault="004008EE" w:rsidP="004008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EE" w:rsidRDefault="004008EE" w:rsidP="004008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EE" w:rsidRDefault="004008EE" w:rsidP="004008EE">
            <w:pPr>
              <w:pStyle w:val="aff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 на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EE" w:rsidRDefault="004008EE" w:rsidP="004008EE">
            <w:pPr>
              <w:pStyle w:val="aff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EE" w:rsidRDefault="004008EE" w:rsidP="004008EE">
            <w:pPr>
              <w:pStyle w:val="aff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-/+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EE" w:rsidRDefault="004008EE" w:rsidP="004008EE">
            <w:pPr>
              <w:pStyle w:val="aff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EE" w:rsidRDefault="004008EE" w:rsidP="004008EE">
            <w:pPr>
              <w:rPr>
                <w:color w:val="000000"/>
                <w:sz w:val="22"/>
                <w:szCs w:val="22"/>
              </w:rPr>
            </w:pPr>
          </w:p>
        </w:tc>
      </w:tr>
      <w:tr w:rsidR="004008EE" w:rsidTr="004008EE">
        <w:trPr>
          <w:trHeight w:val="291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EE" w:rsidRDefault="004008EE" w:rsidP="004008EE">
            <w:pPr>
              <w:pStyle w:val="aff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EE" w:rsidRDefault="004008EE" w:rsidP="004008EE">
            <w:pPr>
              <w:pStyle w:val="aff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EE" w:rsidRDefault="004008EE" w:rsidP="004008EE">
            <w:pPr>
              <w:pStyle w:val="aff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EE" w:rsidRDefault="004008EE" w:rsidP="004008EE">
            <w:pPr>
              <w:pStyle w:val="aff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EE" w:rsidRDefault="004008EE" w:rsidP="004008EE">
            <w:pPr>
              <w:pStyle w:val="aff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EE" w:rsidRDefault="004008EE" w:rsidP="004008EE">
            <w:pPr>
              <w:pStyle w:val="aff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EE" w:rsidRDefault="004008EE" w:rsidP="004008EE">
            <w:pPr>
              <w:pStyle w:val="aff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EE" w:rsidRDefault="004008EE" w:rsidP="004008EE">
            <w:pPr>
              <w:pStyle w:val="aff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4008EE" w:rsidTr="004008EE">
        <w:trPr>
          <w:trHeight w:val="62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EE" w:rsidRPr="00DB695D" w:rsidRDefault="004008EE" w:rsidP="00693678">
            <w:pPr>
              <w:pStyle w:val="aff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95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DB6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Безопасность в Зиминском районном муниципальном образовании  на 2016 - 20</w:t>
            </w:r>
            <w:r w:rsidR="006936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DB6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годы»</w:t>
            </w:r>
          </w:p>
        </w:tc>
      </w:tr>
      <w:tr w:rsidR="004008EE" w:rsidTr="004008EE">
        <w:trPr>
          <w:trHeight w:val="185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EE" w:rsidRDefault="004008EE" w:rsidP="004008EE">
            <w:pPr>
              <w:pStyle w:val="aff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EE" w:rsidRDefault="004008EE" w:rsidP="004008EE">
            <w:pPr>
              <w:pStyle w:val="aff0"/>
              <w:spacing w:line="276" w:lineRule="auto"/>
            </w:pPr>
            <w:r w:rsidRPr="00702BD7">
              <w:t>Обеспечение защиты населения Зиминского районного муниц</w:t>
            </w:r>
            <w:r w:rsidRPr="00702BD7">
              <w:t>и</w:t>
            </w:r>
            <w:r w:rsidRPr="00702BD7">
              <w:t>пального образования  от опасн</w:t>
            </w:r>
            <w:r w:rsidRPr="00702BD7">
              <w:t>о</w:t>
            </w:r>
            <w:r w:rsidRPr="00702BD7">
              <w:t>стей, возникающих при ведении военных действий или вследствие этих действий, а также при возни</w:t>
            </w:r>
            <w:r w:rsidRPr="00702BD7">
              <w:t>к</w:t>
            </w:r>
            <w:r w:rsidRPr="00702BD7">
              <w:t>новении чрезвычайных ситуаций природного и техногенного хара</w:t>
            </w:r>
            <w:r w:rsidRPr="00702BD7">
              <w:t>к</w:t>
            </w:r>
            <w:r w:rsidRPr="00702BD7">
              <w:t>тера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EE" w:rsidRDefault="004008EE" w:rsidP="004008EE">
            <w:pPr>
              <w:pStyle w:val="aff1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EE" w:rsidRDefault="004008EE" w:rsidP="004008EE">
            <w:pPr>
              <w:pStyle w:val="aff1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EE" w:rsidRDefault="004008EE" w:rsidP="004008EE">
            <w:pPr>
              <w:pStyle w:val="aff1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EE" w:rsidRDefault="004008EE" w:rsidP="004008EE">
            <w:pPr>
              <w:pStyle w:val="aff1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EE" w:rsidRDefault="004008EE" w:rsidP="004008EE">
            <w:pPr>
              <w:pStyle w:val="aff1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EE" w:rsidRDefault="004008EE" w:rsidP="004008EE">
            <w:pPr>
              <w:pStyle w:val="aff1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8EE" w:rsidTr="004008EE">
        <w:trPr>
          <w:trHeight w:val="132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EE" w:rsidRDefault="004008EE" w:rsidP="004008EE">
            <w:pPr>
              <w:pStyle w:val="aff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EE" w:rsidRDefault="004008EE" w:rsidP="004008EE">
            <w:pPr>
              <w:pStyle w:val="aff0"/>
              <w:spacing w:line="276" w:lineRule="auto"/>
            </w:pPr>
            <w:r w:rsidRPr="00702BD7">
              <w:rPr>
                <w:lang w:eastAsia="en-US"/>
              </w:rPr>
              <w:t>С</w:t>
            </w:r>
            <w:r w:rsidRPr="00702BD7">
              <w:rPr>
                <w:lang w:eastAsia="ar-SA"/>
              </w:rPr>
              <w:t>нижение</w:t>
            </w:r>
            <w:r w:rsidRPr="00702BD7">
              <w:t xml:space="preserve"> возможных материал</w:t>
            </w:r>
            <w:r w:rsidRPr="00702BD7">
              <w:t>ь</w:t>
            </w:r>
            <w:r w:rsidRPr="00702BD7">
              <w:t>ных потерь,</w:t>
            </w:r>
            <w:r w:rsidRPr="00702BD7">
              <w:rPr>
                <w:lang w:eastAsia="ar-SA"/>
              </w:rPr>
              <w:t xml:space="preserve"> рисков причинения вреда жизни или здоровью граждан и окружающей среде, обеспечение безопасности территории и насел</w:t>
            </w:r>
            <w:r w:rsidRPr="00702BD7">
              <w:rPr>
                <w:lang w:eastAsia="ar-SA"/>
              </w:rPr>
              <w:t>е</w:t>
            </w:r>
            <w:r w:rsidRPr="00702BD7">
              <w:rPr>
                <w:lang w:eastAsia="ar-SA"/>
              </w:rPr>
              <w:t>ния Зиминского районного мун</w:t>
            </w:r>
            <w:r w:rsidRPr="00702BD7">
              <w:rPr>
                <w:lang w:eastAsia="ar-SA"/>
              </w:rPr>
              <w:t>и</w:t>
            </w:r>
            <w:r w:rsidRPr="00702BD7">
              <w:rPr>
                <w:lang w:eastAsia="ar-SA"/>
              </w:rPr>
              <w:t>ципального образования  путем проведения профилактических м</w:t>
            </w:r>
            <w:r w:rsidRPr="00702BD7">
              <w:rPr>
                <w:lang w:eastAsia="ar-SA"/>
              </w:rPr>
              <w:t>е</w:t>
            </w:r>
            <w:r w:rsidRPr="00702BD7">
              <w:rPr>
                <w:lang w:eastAsia="ar-SA"/>
              </w:rPr>
              <w:t>роприятий и обеспечения своевр</w:t>
            </w:r>
            <w:r w:rsidRPr="00702BD7">
              <w:rPr>
                <w:lang w:eastAsia="ar-SA"/>
              </w:rPr>
              <w:t>е</w:t>
            </w:r>
            <w:r w:rsidRPr="00702BD7">
              <w:rPr>
                <w:lang w:eastAsia="ar-SA"/>
              </w:rPr>
              <w:t>менного и эффективного реагир</w:t>
            </w:r>
            <w:r w:rsidRPr="00702BD7">
              <w:rPr>
                <w:lang w:eastAsia="ar-SA"/>
              </w:rPr>
              <w:t>о</w:t>
            </w:r>
            <w:r w:rsidRPr="00702BD7">
              <w:rPr>
                <w:lang w:eastAsia="ar-SA"/>
              </w:rPr>
              <w:t>вания на возникающие угрозы и их последствия.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EE" w:rsidRDefault="004008EE" w:rsidP="004008EE">
            <w:pPr>
              <w:pStyle w:val="aff1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EE" w:rsidRDefault="004008EE" w:rsidP="004008EE">
            <w:pPr>
              <w:pStyle w:val="aff1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EE" w:rsidRDefault="004008EE" w:rsidP="004008EE">
            <w:pPr>
              <w:pStyle w:val="aff1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EE" w:rsidRDefault="004008EE" w:rsidP="004008EE">
            <w:pPr>
              <w:pStyle w:val="aff1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EE" w:rsidRDefault="004008EE" w:rsidP="004008EE">
            <w:pPr>
              <w:pStyle w:val="aff1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EE" w:rsidRDefault="004008EE" w:rsidP="004008EE">
            <w:pPr>
              <w:pStyle w:val="aff1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08EE" w:rsidRDefault="004008EE" w:rsidP="004008EE">
      <w:pPr>
        <w:pStyle w:val="ConsPlusNonformat"/>
      </w:pPr>
    </w:p>
    <w:p w:rsidR="004008EE" w:rsidRDefault="004008EE" w:rsidP="004008EE">
      <w:pPr>
        <w:pStyle w:val="ConsPlusNonformat"/>
      </w:pPr>
    </w:p>
    <w:p w:rsidR="004008EE" w:rsidRDefault="004008EE" w:rsidP="004008EE">
      <w:pPr>
        <w:rPr>
          <w:rFonts w:ascii="Courier New" w:hAnsi="Courier New" w:cs="Courier New"/>
        </w:rPr>
        <w:sectPr w:rsidR="004008EE" w:rsidSect="004008EE">
          <w:pgSz w:w="11906" w:h="16838"/>
          <w:pgMar w:top="993" w:right="567" w:bottom="1134" w:left="1701" w:header="709" w:footer="709" w:gutter="0"/>
          <w:cols w:space="720"/>
        </w:sectPr>
      </w:pPr>
    </w:p>
    <w:p w:rsidR="00010AEB" w:rsidRPr="00A32C2C" w:rsidRDefault="00010AEB" w:rsidP="00010AE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</w:t>
      </w:r>
      <w:r w:rsidRPr="00A32C2C">
        <w:rPr>
          <w:sz w:val="24"/>
          <w:szCs w:val="24"/>
        </w:rPr>
        <w:t xml:space="preserve">ложение </w:t>
      </w:r>
      <w:r>
        <w:rPr>
          <w:sz w:val="24"/>
          <w:szCs w:val="24"/>
        </w:rPr>
        <w:t>2 к муниципальной программе</w:t>
      </w:r>
    </w:p>
    <w:p w:rsidR="00010AEB" w:rsidRDefault="00010AEB" w:rsidP="00010AEB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«</w:t>
      </w:r>
      <w:r w:rsidRPr="008E2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Безопасность в Зиминском </w:t>
      </w:r>
      <w:proofErr w:type="gramStart"/>
      <w:r w:rsidRPr="008E22B8">
        <w:rPr>
          <w:rFonts w:ascii="Times New Roman" w:hAnsi="Times New Roman" w:cs="Times New Roman"/>
          <w:color w:val="000000" w:themeColor="text1"/>
          <w:sz w:val="24"/>
          <w:szCs w:val="24"/>
        </w:rPr>
        <w:t>районном</w:t>
      </w:r>
      <w:proofErr w:type="gramEnd"/>
    </w:p>
    <w:p w:rsidR="00010AEB" w:rsidRDefault="00010AEB" w:rsidP="00010AEB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22B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 образовании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E22B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gramEnd"/>
      <w:r w:rsidRPr="008E22B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p w:rsidR="00010AEB" w:rsidRDefault="00010AEB" w:rsidP="00010AEB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</w:rPr>
      </w:pPr>
      <w:r w:rsidRPr="008E2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E22B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69367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8E2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</w:p>
    <w:p w:rsidR="00010AEB" w:rsidRDefault="00010AEB" w:rsidP="00010A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10AEB" w:rsidRDefault="00010AEB" w:rsidP="00010A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исполнении мероприятий муниципальной программы «</w:t>
      </w:r>
      <w:r w:rsidRPr="008E22B8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Безопасность в Зиминском районном муниципальном образовании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E2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 2016 - 20</w:t>
      </w:r>
      <w:r w:rsidR="0069367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8E2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010AEB" w:rsidRDefault="00010AEB" w:rsidP="00010AE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(отчетный период)</w:t>
      </w:r>
    </w:p>
    <w:p w:rsidR="00010AEB" w:rsidRDefault="00010AEB" w:rsidP="00010A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2</w:t>
      </w:r>
    </w:p>
    <w:tbl>
      <w:tblPr>
        <w:tblW w:w="1545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5"/>
        <w:gridCol w:w="2296"/>
        <w:gridCol w:w="2240"/>
        <w:gridCol w:w="1134"/>
        <w:gridCol w:w="1275"/>
        <w:gridCol w:w="1560"/>
        <w:gridCol w:w="1559"/>
        <w:gridCol w:w="1208"/>
        <w:gridCol w:w="1513"/>
        <w:gridCol w:w="1396"/>
        <w:gridCol w:w="844"/>
      </w:tblGrid>
      <w:tr w:rsidR="00010AEB" w:rsidRPr="00FF3F86" w:rsidTr="001B3FF1">
        <w:trPr>
          <w:trHeight w:val="1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EB" w:rsidRPr="00FF3F86" w:rsidRDefault="00010AEB" w:rsidP="001B3F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EB" w:rsidRPr="00FF3F86" w:rsidRDefault="00010AEB" w:rsidP="001B3F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униципальной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программы,  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основного  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мероприятия 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EB" w:rsidRPr="00FF3F86" w:rsidRDefault="00010AEB" w:rsidP="001B3F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Ответственный  испо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EB" w:rsidRPr="00FF3F86" w:rsidRDefault="00010AEB" w:rsidP="001B3F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Плановый 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срок   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>исполн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>меропри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(месяц, 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квартал)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EB" w:rsidRPr="00FF3F86" w:rsidRDefault="00010AEB" w:rsidP="001B3F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 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EB" w:rsidRPr="00FF3F86" w:rsidRDefault="00010AEB" w:rsidP="001B3F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Объем    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ния,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>предусмотре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20___ год,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EB" w:rsidRPr="00FF3F86" w:rsidRDefault="00010AEB" w:rsidP="001B3F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Профинансир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вано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за отчетный  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период,    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тыс. руб.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EB" w:rsidRPr="00FF3F86" w:rsidRDefault="00010AEB" w:rsidP="001B3F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показателя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объема  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>меропри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тия,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единица  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измерения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EB" w:rsidRPr="00FF3F86" w:rsidRDefault="00010AEB" w:rsidP="001B3FF1">
            <w:pPr>
              <w:pStyle w:val="ConsPlusCell"/>
              <w:spacing w:line="276" w:lineRule="auto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значение 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показателя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>на 20__ год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EB" w:rsidRPr="00FF3F86" w:rsidRDefault="00010AEB" w:rsidP="001B3F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значение 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показателя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EB" w:rsidRPr="00FF3F86" w:rsidRDefault="00010AEB" w:rsidP="001B3F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Обо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пр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чин  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>откл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нения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(при   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нал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чии)</w:t>
            </w:r>
          </w:p>
        </w:tc>
      </w:tr>
      <w:tr w:rsidR="00010AEB" w:rsidRPr="00FF3F86" w:rsidTr="001B3FF1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EB" w:rsidRPr="00FF3F86" w:rsidRDefault="00010AEB" w:rsidP="001B3F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EB" w:rsidRPr="00FF3F86" w:rsidRDefault="00010AEB" w:rsidP="001B3F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EB" w:rsidRPr="00FF3F86" w:rsidRDefault="00010AEB" w:rsidP="001B3F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EB" w:rsidRPr="00FF3F86" w:rsidRDefault="00010AEB" w:rsidP="001B3F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EB" w:rsidRPr="00FF3F86" w:rsidRDefault="00010AEB" w:rsidP="001B3F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EB" w:rsidRPr="00FF3F86" w:rsidRDefault="00010AEB" w:rsidP="001B3F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EB" w:rsidRPr="00FF3F86" w:rsidRDefault="00010AEB" w:rsidP="001B3F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EB" w:rsidRPr="00FF3F86" w:rsidRDefault="00010AEB" w:rsidP="001B3F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EB" w:rsidRPr="00FF3F86" w:rsidRDefault="00010AEB" w:rsidP="001B3F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EB" w:rsidRPr="00FF3F86" w:rsidRDefault="00010AEB" w:rsidP="001B3F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EB" w:rsidRPr="00FF3F86" w:rsidRDefault="00010AEB" w:rsidP="001B3F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10AEB" w:rsidRPr="00FF3F86" w:rsidTr="001B3FF1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EB" w:rsidRPr="00FF3F86" w:rsidRDefault="00010AEB" w:rsidP="001B3F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</w:p>
        </w:tc>
        <w:tc>
          <w:tcPr>
            <w:tcW w:w="1502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EB" w:rsidRPr="00FF3F86" w:rsidRDefault="00010AEB" w:rsidP="00CA11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1. «</w:t>
            </w:r>
            <w:r w:rsidRPr="00FF3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Безопасность в Зиминском районном муниципальном образовании»  на 2016 - 20</w:t>
            </w:r>
            <w:r w:rsidR="00CA11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FF3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годы</w:t>
            </w:r>
          </w:p>
        </w:tc>
      </w:tr>
      <w:tr w:rsidR="00010AEB" w:rsidRPr="00FF3F86" w:rsidTr="001B3FF1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EB" w:rsidRPr="00FF3F86" w:rsidRDefault="00010AEB" w:rsidP="001B3F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EB" w:rsidRPr="00FF3F86" w:rsidRDefault="00010AEB" w:rsidP="001B3FF1">
            <w:pPr>
              <w:spacing w:line="276" w:lineRule="auto"/>
              <w:jc w:val="both"/>
            </w:pPr>
            <w:r w:rsidRPr="00702BD7">
              <w:t>Содержание МКУ «Служба ЗРМО по ГО и ЧС»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EB" w:rsidRPr="00FF3F86" w:rsidRDefault="00010AEB" w:rsidP="001B3FF1">
            <w:pPr>
              <w:pStyle w:val="a3"/>
              <w:jc w:val="center"/>
              <w:rPr>
                <w:sz w:val="20"/>
              </w:rPr>
            </w:pPr>
            <w:r w:rsidRPr="00FF3F86">
              <w:rPr>
                <w:sz w:val="20"/>
              </w:rPr>
              <w:t>МКУ  « Служба ЗРМО по ГО и ЧС»</w:t>
            </w:r>
          </w:p>
          <w:p w:rsidR="00010AEB" w:rsidRPr="00FF3F86" w:rsidRDefault="00010AEB" w:rsidP="001B3F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B" w:rsidRPr="00FF3F86" w:rsidRDefault="00010AEB" w:rsidP="001B3F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EB" w:rsidRPr="00FF3F86" w:rsidRDefault="00010AEB" w:rsidP="001B3F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B" w:rsidRPr="00FF3F86" w:rsidRDefault="00010AEB" w:rsidP="001B3F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B" w:rsidRPr="00FF3F86" w:rsidRDefault="00010AEB" w:rsidP="001B3F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B" w:rsidRPr="00FF3F86" w:rsidRDefault="00010AEB" w:rsidP="001B3F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B" w:rsidRPr="00FF3F86" w:rsidRDefault="00010AEB" w:rsidP="001B3F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B" w:rsidRPr="00FF3F86" w:rsidRDefault="00010AEB" w:rsidP="001B3F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B" w:rsidRPr="00FF3F86" w:rsidRDefault="00010AEB" w:rsidP="001B3F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AEB" w:rsidRPr="00FF3F86" w:rsidTr="001B3FF1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B" w:rsidRPr="00FF3F86" w:rsidRDefault="00010AEB" w:rsidP="001B3F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B" w:rsidRPr="00FF3F86" w:rsidRDefault="00010AEB" w:rsidP="00081748">
            <w:pPr>
              <w:spacing w:line="276" w:lineRule="auto"/>
              <w:jc w:val="both"/>
            </w:pPr>
            <w:r w:rsidRPr="00702BD7">
              <w:t>Обеспечение деятельн</w:t>
            </w:r>
            <w:r w:rsidRPr="00702BD7">
              <w:t>о</w:t>
            </w:r>
            <w:r w:rsidRPr="00702BD7">
              <w:t>сти единой дежурно-диспетчерской службы Зиминского районного муниципального образ</w:t>
            </w:r>
            <w:r w:rsidRPr="00702BD7">
              <w:t>о</w:t>
            </w:r>
            <w:r w:rsidRPr="00702BD7">
              <w:t xml:space="preserve">вания 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B" w:rsidRPr="00FF3F86" w:rsidRDefault="00010AEB" w:rsidP="001B3FF1">
            <w:pPr>
              <w:pStyle w:val="a3"/>
              <w:jc w:val="center"/>
              <w:rPr>
                <w:sz w:val="20"/>
              </w:rPr>
            </w:pPr>
            <w:r w:rsidRPr="00FF3F86">
              <w:rPr>
                <w:sz w:val="20"/>
              </w:rPr>
              <w:t>МКУ  « Служба ЗРМО по ГО и ЧС»</w:t>
            </w:r>
          </w:p>
          <w:p w:rsidR="00010AEB" w:rsidRPr="00FF3F86" w:rsidRDefault="00010AEB" w:rsidP="001B3FF1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B" w:rsidRPr="00FF3F86" w:rsidRDefault="00010AEB" w:rsidP="001B3F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B" w:rsidRPr="00FF3F86" w:rsidRDefault="00010AEB" w:rsidP="001B3F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B" w:rsidRPr="00FF3F86" w:rsidRDefault="00010AEB" w:rsidP="001B3F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B" w:rsidRPr="00FF3F86" w:rsidRDefault="00010AEB" w:rsidP="001B3F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B" w:rsidRPr="00FF3F86" w:rsidRDefault="00010AEB" w:rsidP="001B3F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B" w:rsidRPr="00FF3F86" w:rsidRDefault="00010AEB" w:rsidP="001B3F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B" w:rsidRPr="00FF3F86" w:rsidRDefault="00010AEB" w:rsidP="001B3F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B" w:rsidRPr="00FF3F86" w:rsidRDefault="00010AEB" w:rsidP="001B3F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AEB" w:rsidRPr="00FF3F86" w:rsidTr="001B3FF1">
        <w:trPr>
          <w:trHeight w:val="9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EB" w:rsidRPr="00FF3F86" w:rsidRDefault="00010AEB" w:rsidP="001B3F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B" w:rsidRPr="00FF3F86" w:rsidRDefault="00010AEB" w:rsidP="001B3FF1">
            <w:pPr>
              <w:spacing w:line="276" w:lineRule="auto"/>
              <w:jc w:val="both"/>
            </w:pPr>
            <w:r w:rsidRPr="00702BD7">
              <w:t>Резервный фонд для предупреждения и   ли</w:t>
            </w:r>
            <w:r w:rsidRPr="00702BD7">
              <w:t>к</w:t>
            </w:r>
            <w:r w:rsidRPr="00702BD7">
              <w:t>видации последствий ЧС.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B" w:rsidRPr="00FF3F86" w:rsidRDefault="00010AEB" w:rsidP="001B3F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МКУ  « Служба ЗРМО по ГО и ЧС»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B" w:rsidRPr="00FF3F86" w:rsidRDefault="00010AEB" w:rsidP="001B3F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EB" w:rsidRPr="00FF3F86" w:rsidRDefault="00010AEB" w:rsidP="001B3F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B" w:rsidRPr="00FF3F86" w:rsidRDefault="00010AEB" w:rsidP="001B3F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B" w:rsidRPr="00FF3F86" w:rsidRDefault="00010AEB" w:rsidP="001B3F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B" w:rsidRPr="00FF3F86" w:rsidRDefault="00010AEB" w:rsidP="001B3F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B" w:rsidRPr="00FF3F86" w:rsidRDefault="00010AEB" w:rsidP="001B3F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B" w:rsidRPr="00FF3F86" w:rsidRDefault="00010AEB" w:rsidP="001B3F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B" w:rsidRPr="00FF3F86" w:rsidRDefault="00010AEB" w:rsidP="001B3F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0AEB" w:rsidRPr="00FF3F86" w:rsidRDefault="00010AEB" w:rsidP="00010AE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081748" w:rsidRDefault="00081748" w:rsidP="004008EE">
      <w:pPr>
        <w:jc w:val="right"/>
        <w:rPr>
          <w:sz w:val="24"/>
          <w:szCs w:val="24"/>
        </w:rPr>
      </w:pPr>
    </w:p>
    <w:p w:rsidR="004008EE" w:rsidRPr="00A32C2C" w:rsidRDefault="004008EE" w:rsidP="004008EE">
      <w:pPr>
        <w:jc w:val="right"/>
        <w:rPr>
          <w:sz w:val="24"/>
          <w:szCs w:val="24"/>
        </w:rPr>
      </w:pPr>
      <w:r w:rsidRPr="00A32C2C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 к муниципальной программе</w:t>
      </w:r>
    </w:p>
    <w:p w:rsidR="004008EE" w:rsidRDefault="004008EE" w:rsidP="004008EE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«</w:t>
      </w:r>
      <w:r w:rsidRPr="008E2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Безопасность в Зиминском </w:t>
      </w:r>
      <w:proofErr w:type="gramStart"/>
      <w:r w:rsidRPr="008E22B8">
        <w:rPr>
          <w:rFonts w:ascii="Times New Roman" w:hAnsi="Times New Roman" w:cs="Times New Roman"/>
          <w:color w:val="000000" w:themeColor="text1"/>
          <w:sz w:val="24"/>
          <w:szCs w:val="24"/>
        </w:rPr>
        <w:t>районном</w:t>
      </w:r>
      <w:proofErr w:type="gramEnd"/>
    </w:p>
    <w:p w:rsidR="004008EE" w:rsidRDefault="004008EE" w:rsidP="004008EE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22B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 образовании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E22B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gramEnd"/>
      <w:r w:rsidRPr="008E22B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p w:rsidR="004008EE" w:rsidRDefault="004008EE" w:rsidP="004008EE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</w:rPr>
      </w:pPr>
      <w:r w:rsidRPr="008E2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E22B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69367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8E2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</w:p>
    <w:p w:rsidR="004008EE" w:rsidRDefault="004008EE" w:rsidP="004008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08EE" w:rsidRDefault="004008EE" w:rsidP="004008EE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использовании бюджетных ассигнований местного бюджета на реализацию муниципальной программы «</w:t>
      </w:r>
      <w:r w:rsidRPr="008E2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Безопасность </w:t>
      </w:r>
      <w:proofErr w:type="gramStart"/>
      <w:r w:rsidRPr="008E22B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</w:p>
    <w:p w:rsidR="004008EE" w:rsidRDefault="004008EE" w:rsidP="004008EE">
      <w:pPr>
        <w:pStyle w:val="ConsPlusNormal"/>
        <w:spacing w:line="276" w:lineRule="auto"/>
        <w:ind w:firstLine="540"/>
        <w:rPr>
          <w:rFonts w:ascii="Times New Roman" w:hAnsi="Times New Roman" w:cs="Times New Roman"/>
        </w:rPr>
      </w:pPr>
      <w:r w:rsidRPr="008E22B8">
        <w:rPr>
          <w:rFonts w:ascii="Times New Roman" w:hAnsi="Times New Roman" w:cs="Times New Roman"/>
          <w:color w:val="000000" w:themeColor="text1"/>
          <w:sz w:val="24"/>
          <w:szCs w:val="24"/>
        </w:rPr>
        <w:t>Зимин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ском районном   </w:t>
      </w:r>
      <w:r w:rsidRPr="008E2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муниципальном </w:t>
      </w:r>
      <w:proofErr w:type="gramStart"/>
      <w:r w:rsidRPr="008E22B8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E2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 2016 -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E22B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69367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8E2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</w:p>
    <w:p w:rsidR="004008EE" w:rsidRDefault="004008EE" w:rsidP="004008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4008EE" w:rsidRDefault="004008EE" w:rsidP="004008E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(отчетный период)</w:t>
      </w:r>
    </w:p>
    <w:p w:rsidR="004008EE" w:rsidRDefault="004008EE" w:rsidP="004008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Таблица 3</w:t>
      </w:r>
    </w:p>
    <w:tbl>
      <w:tblPr>
        <w:tblW w:w="1545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370"/>
        <w:gridCol w:w="3119"/>
        <w:gridCol w:w="21"/>
        <w:gridCol w:w="1417"/>
        <w:gridCol w:w="1276"/>
        <w:gridCol w:w="2247"/>
      </w:tblGrid>
      <w:tr w:rsidR="004008EE" w:rsidTr="004008EE">
        <w:trPr>
          <w:trHeight w:val="600"/>
        </w:trPr>
        <w:tc>
          <w:tcPr>
            <w:tcW w:w="7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EE" w:rsidRPr="00841563" w:rsidRDefault="004008EE" w:rsidP="004008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63">
              <w:rPr>
                <w:rFonts w:ascii="Times New Roman" w:hAnsi="Times New Roman" w:cs="Times New Roman"/>
                <w:sz w:val="20"/>
                <w:szCs w:val="20"/>
              </w:rPr>
              <w:t>Наименование  муниципальной</w:t>
            </w:r>
            <w:r w:rsidRPr="008415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программы,   </w:t>
            </w:r>
            <w:r w:rsidRPr="008415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основного мероприятия</w:t>
            </w:r>
          </w:p>
        </w:tc>
        <w:tc>
          <w:tcPr>
            <w:tcW w:w="3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EE" w:rsidRPr="00841563" w:rsidRDefault="004008EE" w:rsidP="004008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6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уч</w:t>
            </w:r>
            <w:r w:rsidRPr="008415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1563">
              <w:rPr>
                <w:rFonts w:ascii="Times New Roman" w:hAnsi="Times New Roman" w:cs="Times New Roman"/>
                <w:sz w:val="20"/>
                <w:szCs w:val="20"/>
              </w:rPr>
              <w:t>стники, исполнители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EE" w:rsidRPr="00841563" w:rsidRDefault="004008EE" w:rsidP="004008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63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бюджета,</w:t>
            </w:r>
          </w:p>
          <w:p w:rsidR="004008EE" w:rsidRPr="00841563" w:rsidRDefault="004008EE" w:rsidP="004008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63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4008EE" w:rsidTr="004008EE">
        <w:trPr>
          <w:trHeight w:val="956"/>
        </w:trPr>
        <w:tc>
          <w:tcPr>
            <w:tcW w:w="7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EE" w:rsidRPr="00841563" w:rsidRDefault="004008EE" w:rsidP="004008EE"/>
        </w:tc>
        <w:tc>
          <w:tcPr>
            <w:tcW w:w="3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EE" w:rsidRPr="00841563" w:rsidRDefault="004008EE" w:rsidP="004008EE"/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EE" w:rsidRPr="00841563" w:rsidRDefault="004008EE" w:rsidP="004008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63">
              <w:rPr>
                <w:rFonts w:ascii="Times New Roman" w:hAnsi="Times New Roman" w:cs="Times New Roman"/>
                <w:sz w:val="20"/>
                <w:szCs w:val="20"/>
              </w:rPr>
              <w:t>план на 1 я</w:t>
            </w:r>
            <w:r w:rsidRPr="008415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41563">
              <w:rPr>
                <w:rFonts w:ascii="Times New Roman" w:hAnsi="Times New Roman" w:cs="Times New Roman"/>
                <w:sz w:val="20"/>
                <w:szCs w:val="20"/>
              </w:rPr>
              <w:t>варя отчетн</w:t>
            </w:r>
            <w:r w:rsidRPr="008415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563">
              <w:rPr>
                <w:rFonts w:ascii="Times New Roman" w:hAnsi="Times New Roman" w:cs="Times New Roman"/>
                <w:sz w:val="20"/>
                <w:szCs w:val="20"/>
              </w:rPr>
              <w:t>го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EE" w:rsidRPr="00841563" w:rsidRDefault="004008EE" w:rsidP="004008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63">
              <w:rPr>
                <w:rFonts w:ascii="Times New Roman" w:hAnsi="Times New Roman" w:cs="Times New Roman"/>
                <w:sz w:val="20"/>
                <w:szCs w:val="20"/>
              </w:rPr>
              <w:t xml:space="preserve">план на </w:t>
            </w:r>
            <w:r w:rsidRPr="00841563">
              <w:rPr>
                <w:rFonts w:ascii="Times New Roman" w:hAnsi="Times New Roman" w:cs="Times New Roman"/>
                <w:sz w:val="20"/>
                <w:szCs w:val="20"/>
              </w:rPr>
              <w:br/>
              <w:t>отчетную</w:t>
            </w:r>
            <w:r w:rsidRPr="00841563">
              <w:rPr>
                <w:rFonts w:ascii="Times New Roman" w:hAnsi="Times New Roman" w:cs="Times New Roman"/>
                <w:sz w:val="20"/>
                <w:szCs w:val="20"/>
              </w:rPr>
              <w:br/>
              <w:t>дату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EE" w:rsidRPr="00841563" w:rsidRDefault="004008EE" w:rsidP="004008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63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  <w:r w:rsidRPr="008415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 отчетную </w:t>
            </w:r>
            <w:r w:rsidRPr="00841563">
              <w:rPr>
                <w:rFonts w:ascii="Times New Roman" w:hAnsi="Times New Roman" w:cs="Times New Roman"/>
                <w:sz w:val="20"/>
                <w:szCs w:val="20"/>
              </w:rPr>
              <w:br/>
              <w:t>дату</w:t>
            </w:r>
          </w:p>
        </w:tc>
      </w:tr>
      <w:tr w:rsidR="004008EE" w:rsidTr="004008EE">
        <w:trPr>
          <w:trHeight w:val="64"/>
        </w:trPr>
        <w:tc>
          <w:tcPr>
            <w:tcW w:w="7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EE" w:rsidRPr="00841563" w:rsidRDefault="004008EE" w:rsidP="004008EE">
            <w:pPr>
              <w:pStyle w:val="ConsPlusNormal"/>
              <w:spacing w:line="276" w:lineRule="auto"/>
              <w:ind w:firstLine="540"/>
              <w:rPr>
                <w:rFonts w:ascii="Times New Roman" w:hAnsi="Times New Roman" w:cs="Times New Roman"/>
                <w:color w:val="000000" w:themeColor="text1"/>
              </w:rPr>
            </w:pPr>
            <w:r w:rsidRPr="00841563">
              <w:rPr>
                <w:rFonts w:ascii="Times New Roman" w:hAnsi="Times New Roman" w:cs="Times New Roman"/>
              </w:rPr>
              <w:t>Муниципальная программа  «</w:t>
            </w:r>
            <w:r w:rsidRPr="00841563">
              <w:rPr>
                <w:rFonts w:ascii="Times New Roman" w:hAnsi="Times New Roman" w:cs="Times New Roman"/>
                <w:color w:val="000000" w:themeColor="text1"/>
              </w:rPr>
              <w:t xml:space="preserve">Безопасность </w:t>
            </w:r>
            <w:proofErr w:type="gramStart"/>
            <w:r w:rsidRPr="00841563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</w:p>
          <w:p w:rsidR="004008EE" w:rsidRPr="00841563" w:rsidRDefault="004008EE" w:rsidP="00CA11D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15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Зиминском районном   муниципальном  </w:t>
            </w:r>
            <w:proofErr w:type="gramStart"/>
            <w:r w:rsidRPr="008415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образовании</w:t>
            </w:r>
            <w:proofErr w:type="gramEnd"/>
            <w:r w:rsidRPr="008415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 на 2016 - 20</w:t>
            </w:r>
            <w:r w:rsidR="00CA11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8415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годы</w:t>
            </w:r>
          </w:p>
        </w:tc>
        <w:tc>
          <w:tcPr>
            <w:tcW w:w="3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EE" w:rsidRPr="00841563" w:rsidRDefault="004008EE" w:rsidP="004008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1563">
              <w:rPr>
                <w:rFonts w:ascii="Times New Roman" w:hAnsi="Times New Roman" w:cs="Times New Roman"/>
                <w:sz w:val="20"/>
                <w:szCs w:val="20"/>
              </w:rPr>
              <w:t xml:space="preserve">всего, в том числе: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EE" w:rsidRPr="00841563" w:rsidRDefault="004008EE" w:rsidP="004008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EE" w:rsidRPr="00841563" w:rsidRDefault="004008EE" w:rsidP="004008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EE" w:rsidRPr="00841563" w:rsidRDefault="004008EE" w:rsidP="004008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8EE" w:rsidTr="004008EE">
        <w:trPr>
          <w:trHeight w:val="2040"/>
        </w:trPr>
        <w:tc>
          <w:tcPr>
            <w:tcW w:w="7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EE" w:rsidRPr="00841563" w:rsidRDefault="004008EE" w:rsidP="004008EE"/>
        </w:tc>
        <w:tc>
          <w:tcPr>
            <w:tcW w:w="314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008EE" w:rsidRPr="00841563" w:rsidRDefault="004008EE" w:rsidP="004008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63">
              <w:rPr>
                <w:rFonts w:ascii="Times New Roman" w:hAnsi="Times New Roman" w:cs="Times New Roman"/>
                <w:sz w:val="20"/>
                <w:szCs w:val="20"/>
              </w:rPr>
              <w:t>МКУ «Служба ЗРМО по ГО и ЧС»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08EE" w:rsidRPr="00841563" w:rsidRDefault="004008EE" w:rsidP="004008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08EE" w:rsidRPr="00841563" w:rsidRDefault="004008EE" w:rsidP="004008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08EE" w:rsidRPr="00841563" w:rsidRDefault="004008EE" w:rsidP="004008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8EE" w:rsidTr="004008EE">
        <w:tc>
          <w:tcPr>
            <w:tcW w:w="15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EE" w:rsidRPr="00841563" w:rsidRDefault="004008EE" w:rsidP="004008E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08EE" w:rsidTr="004008EE">
        <w:trPr>
          <w:trHeight w:val="475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EE" w:rsidRPr="00841563" w:rsidRDefault="004008EE" w:rsidP="004008EE">
            <w:pPr>
              <w:spacing w:line="276" w:lineRule="auto"/>
              <w:jc w:val="both"/>
            </w:pPr>
            <w:r w:rsidRPr="00841563">
              <w:t xml:space="preserve">1.1. </w:t>
            </w:r>
            <w:r w:rsidRPr="00702BD7">
              <w:t>Содержание МКУ «Служба ЗРМО по ГО и ЧС»</w:t>
            </w:r>
            <w:r>
              <w:t>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EE" w:rsidRPr="00841563" w:rsidRDefault="004008EE" w:rsidP="004008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63">
              <w:rPr>
                <w:rFonts w:ascii="Times New Roman" w:hAnsi="Times New Roman" w:cs="Times New Roman"/>
                <w:sz w:val="20"/>
                <w:szCs w:val="20"/>
              </w:rPr>
              <w:t>МКУ «Служба ЗРМО по ГО и ЧС»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EE" w:rsidRPr="00841563" w:rsidRDefault="004008EE" w:rsidP="004008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EE" w:rsidRPr="00841563" w:rsidRDefault="004008EE" w:rsidP="004008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EE" w:rsidRPr="00841563" w:rsidRDefault="004008EE" w:rsidP="004008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8EE" w:rsidTr="004008EE">
        <w:trPr>
          <w:trHeight w:val="40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EE" w:rsidRPr="00841563" w:rsidRDefault="004008EE" w:rsidP="00081748">
            <w:pPr>
              <w:spacing w:line="276" w:lineRule="auto"/>
              <w:jc w:val="both"/>
            </w:pPr>
            <w:r w:rsidRPr="00841563">
              <w:t xml:space="preserve">1.2. </w:t>
            </w:r>
            <w:r w:rsidRPr="00702BD7">
              <w:t>Обеспечение деятельности единой дежурно-диспетчерской службы Зиминского районного муниципального образования</w:t>
            </w:r>
            <w:r>
              <w:t>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EE" w:rsidRPr="00841563" w:rsidRDefault="004008EE" w:rsidP="004008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63">
              <w:rPr>
                <w:rFonts w:ascii="Times New Roman" w:hAnsi="Times New Roman" w:cs="Times New Roman"/>
                <w:sz w:val="20"/>
                <w:szCs w:val="20"/>
              </w:rPr>
              <w:t>МКУ «Служба ЗРМО по ГО и ЧС»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EE" w:rsidRPr="00841563" w:rsidRDefault="004008EE" w:rsidP="004008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EE" w:rsidRPr="00841563" w:rsidRDefault="004008EE" w:rsidP="004008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EE" w:rsidRPr="00841563" w:rsidRDefault="004008EE" w:rsidP="004008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8EE" w:rsidTr="004008EE"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EE" w:rsidRPr="00841563" w:rsidRDefault="004008EE" w:rsidP="004008EE">
            <w:pPr>
              <w:spacing w:line="276" w:lineRule="auto"/>
            </w:pPr>
            <w:r w:rsidRPr="00841563">
              <w:t xml:space="preserve">1.3. </w:t>
            </w:r>
            <w:r w:rsidRPr="00702BD7">
              <w:t>Резервный фонд для предупреждения и   ликвидации последствий ЧС.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EE" w:rsidRPr="00841563" w:rsidRDefault="004008EE" w:rsidP="004008EE"/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EE" w:rsidRPr="00841563" w:rsidRDefault="004008EE" w:rsidP="004008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EE" w:rsidRPr="00841563" w:rsidRDefault="004008EE" w:rsidP="004008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EE" w:rsidRPr="00841563" w:rsidRDefault="004008EE" w:rsidP="004008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2C8C" w:rsidRPr="00010AEB" w:rsidRDefault="00802C8C" w:rsidP="00010AEB">
      <w:pPr>
        <w:tabs>
          <w:tab w:val="left" w:pos="6455"/>
        </w:tabs>
        <w:sectPr w:rsidR="00802C8C" w:rsidRPr="00010AEB" w:rsidSect="00010AEB">
          <w:pgSz w:w="16838" w:h="11906" w:orient="landscape"/>
          <w:pgMar w:top="291" w:right="1134" w:bottom="567" w:left="1134" w:header="709" w:footer="709" w:gutter="0"/>
          <w:cols w:space="720"/>
          <w:docGrid w:linePitch="272"/>
        </w:sectPr>
      </w:pPr>
    </w:p>
    <w:p w:rsidR="00FF1FBB" w:rsidRDefault="00FF1FBB" w:rsidP="00886040">
      <w:pPr>
        <w:pStyle w:val="a3"/>
        <w:jc w:val="right"/>
        <w:rPr>
          <w:sz w:val="24"/>
          <w:szCs w:val="24"/>
        </w:rPr>
      </w:pPr>
    </w:p>
    <w:sectPr w:rsidR="00FF1FBB" w:rsidSect="00886040">
      <w:pgSz w:w="16838" w:h="11906" w:orient="landscape"/>
      <w:pgMar w:top="567" w:right="1134" w:bottom="170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161" w:rsidRDefault="00A36161">
      <w:r>
        <w:separator/>
      </w:r>
    </w:p>
  </w:endnote>
  <w:endnote w:type="continuationSeparator" w:id="1">
    <w:p w:rsidR="00A36161" w:rsidRDefault="00A36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T Symbol">
    <w:altName w:val="Symbol"/>
    <w:charset w:val="02"/>
    <w:family w:val="auto"/>
    <w:pitch w:val="default"/>
    <w:sig w:usb0="00000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Sans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161" w:rsidRDefault="00A36161">
      <w:r>
        <w:separator/>
      </w:r>
    </w:p>
  </w:footnote>
  <w:footnote w:type="continuationSeparator" w:id="1">
    <w:p w:rsidR="00A36161" w:rsidRDefault="00A361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DD8" w:rsidRDefault="007823E7" w:rsidP="00447B7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94DD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4DD8" w:rsidRDefault="00394DD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DD8" w:rsidRDefault="007823E7" w:rsidP="00447B7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94DD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4DD8" w:rsidRDefault="00394DD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DD8" w:rsidRDefault="007823E7" w:rsidP="00447B76">
    <w:pPr>
      <w:pStyle w:val="a5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 w:rsidR="00394DD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5646A">
      <w:rPr>
        <w:rStyle w:val="a7"/>
        <w:noProof/>
      </w:rPr>
      <w:t>7</w:t>
    </w:r>
    <w:r>
      <w:rPr>
        <w:rStyle w:val="a7"/>
      </w:rPr>
      <w:fldChar w:fldCharType="end"/>
    </w:r>
  </w:p>
  <w:p w:rsidR="00394DD8" w:rsidRDefault="00394DD8" w:rsidP="00447B76">
    <w:pPr>
      <w:pStyle w:val="a5"/>
      <w:framePr w:wrap="around" w:vAnchor="text" w:hAnchor="margin" w:xAlign="center" w:y="1"/>
      <w:rPr>
        <w:rStyle w:val="a7"/>
      </w:rPr>
    </w:pPr>
  </w:p>
  <w:p w:rsidR="00394DD8" w:rsidRDefault="00394DD8">
    <w:pPr>
      <w:pStyle w:val="a5"/>
      <w:jc w:val="center"/>
    </w:pPr>
  </w:p>
  <w:p w:rsidR="00394DD8" w:rsidRDefault="00394DD8"/>
  <w:p w:rsidR="00394DD8" w:rsidRDefault="00394DD8"/>
  <w:p w:rsidR="00394DD8" w:rsidRDefault="00394DD8" w:rsidP="004008EE">
    <w:pPr>
      <w:tabs>
        <w:tab w:val="left" w:pos="419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360"/>
      </w:p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1"/>
      <w:numFmt w:val="decimal"/>
      <w:lvlText w:val="%1.%2."/>
      <w:lvlJc w:val="left"/>
      <w:pPr>
        <w:tabs>
          <w:tab w:val="num" w:pos="382"/>
        </w:tabs>
        <w:ind w:left="382" w:hanging="360"/>
      </w:pPr>
    </w:lvl>
    <w:lvl w:ilvl="2">
      <w:start w:val="4"/>
      <w:numFmt w:val="decimal"/>
      <w:lvlText w:val="%1.%2.%3."/>
      <w:lvlJc w:val="left"/>
      <w:pPr>
        <w:tabs>
          <w:tab w:val="num" w:pos="404"/>
        </w:tabs>
        <w:ind w:left="404" w:hanging="360"/>
      </w:pPr>
    </w:lvl>
    <w:lvl w:ilvl="3">
      <w:start w:val="3"/>
      <w:numFmt w:val="decimal"/>
      <w:lvlText w:val="%1.%2.%3.%4."/>
      <w:lvlJc w:val="left"/>
      <w:pPr>
        <w:tabs>
          <w:tab w:val="num" w:pos="426"/>
        </w:tabs>
        <w:ind w:left="426" w:hanging="360"/>
      </w:pPr>
    </w:lvl>
    <w:lvl w:ilvl="4">
      <w:start w:val="1"/>
      <w:numFmt w:val="decimal"/>
      <w:lvlText w:val="%1.%2.%3.%4.%5."/>
      <w:lvlJc w:val="left"/>
      <w:pPr>
        <w:tabs>
          <w:tab w:val="num" w:pos="448"/>
        </w:tabs>
        <w:ind w:left="448" w:hanging="360"/>
      </w:pPr>
    </w:lvl>
    <w:lvl w:ilvl="5">
      <w:start w:val="1"/>
      <w:numFmt w:val="decimal"/>
      <w:lvlText w:val="%1.%2.%3.%4.%5.%6."/>
      <w:lvlJc w:val="left"/>
      <w:pPr>
        <w:tabs>
          <w:tab w:val="num" w:pos="470"/>
        </w:tabs>
        <w:ind w:left="47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2"/>
        </w:tabs>
        <w:ind w:left="49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14"/>
        </w:tabs>
        <w:ind w:left="51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36"/>
        </w:tabs>
        <w:ind w:left="536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2"/>
      <w:numFmt w:val="decimal"/>
      <w:lvlText w:val="%1.%2."/>
      <w:lvlJc w:val="left"/>
      <w:pPr>
        <w:tabs>
          <w:tab w:val="num" w:pos="427"/>
        </w:tabs>
        <w:ind w:left="427" w:hanging="360"/>
      </w:p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360"/>
      </w:pPr>
    </w:lvl>
    <w:lvl w:ilvl="3">
      <w:start w:val="1"/>
      <w:numFmt w:val="decimal"/>
      <w:lvlText w:val="%1.%2.%3.%4."/>
      <w:lvlJc w:val="left"/>
      <w:pPr>
        <w:tabs>
          <w:tab w:val="num" w:pos="561"/>
        </w:tabs>
        <w:ind w:left="561" w:hanging="360"/>
      </w:p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360"/>
      </w:pPr>
    </w:lvl>
    <w:lvl w:ilvl="5">
      <w:start w:val="1"/>
      <w:numFmt w:val="decimal"/>
      <w:lvlText w:val="%1.%2.%3.%4.%5.%6."/>
      <w:lvlJc w:val="left"/>
      <w:pPr>
        <w:tabs>
          <w:tab w:val="num" w:pos="695"/>
        </w:tabs>
        <w:ind w:left="6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29"/>
        </w:tabs>
        <w:ind w:left="8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360"/>
      </w:pPr>
    </w:lvl>
  </w:abstractNum>
  <w:abstractNum w:abstractNumId="6">
    <w:nsid w:val="00000008"/>
    <w:multiLevelType w:val="multilevel"/>
    <w:tmpl w:val="00000008"/>
    <w:name w:val="WW8Num9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9"/>
    <w:multiLevelType w:val="multilevel"/>
    <w:tmpl w:val="00000009"/>
    <w:name w:val="WW8Num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11"/>
    <w:multiLevelType w:val="multilevel"/>
    <w:tmpl w:val="00000011"/>
    <w:name w:val="WW8Num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13"/>
    <w:multiLevelType w:val="multilevel"/>
    <w:tmpl w:val="00000013"/>
    <w:name w:val="WW8Num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00000014"/>
    <w:multiLevelType w:val="multilevel"/>
    <w:tmpl w:val="00000014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648335F"/>
    <w:multiLevelType w:val="hybridMultilevel"/>
    <w:tmpl w:val="36D6FDA0"/>
    <w:lvl w:ilvl="0" w:tplc="7BA2783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6B173F8"/>
    <w:multiLevelType w:val="hybridMultilevel"/>
    <w:tmpl w:val="E5F0E3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E15525"/>
    <w:multiLevelType w:val="hybridMultilevel"/>
    <w:tmpl w:val="09A45D74"/>
    <w:lvl w:ilvl="0" w:tplc="CDA00682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10A94609"/>
    <w:multiLevelType w:val="hybridMultilevel"/>
    <w:tmpl w:val="36D6FDA0"/>
    <w:lvl w:ilvl="0" w:tplc="7BA2783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>
    <w:nsid w:val="1534158D"/>
    <w:multiLevelType w:val="hybridMultilevel"/>
    <w:tmpl w:val="F4B08D12"/>
    <w:lvl w:ilvl="0" w:tplc="9D4CFBD6">
      <w:start w:val="1"/>
      <w:numFmt w:val="bullet"/>
      <w:lvlText w:val="-"/>
      <w:lvlJc w:val="left"/>
      <w:pPr>
        <w:tabs>
          <w:tab w:val="num" w:pos="5464"/>
        </w:tabs>
        <w:ind w:left="5464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1DE04BB5"/>
    <w:multiLevelType w:val="hybridMultilevel"/>
    <w:tmpl w:val="A5CC1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4A5E4F"/>
    <w:multiLevelType w:val="hybridMultilevel"/>
    <w:tmpl w:val="FEE0706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CD452C"/>
    <w:multiLevelType w:val="hybridMultilevel"/>
    <w:tmpl w:val="33780048"/>
    <w:lvl w:ilvl="0" w:tplc="4050C00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F555E5"/>
    <w:multiLevelType w:val="hybridMultilevel"/>
    <w:tmpl w:val="C316B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C86C00"/>
    <w:multiLevelType w:val="hybridMultilevel"/>
    <w:tmpl w:val="84BEDA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2567A"/>
    <w:multiLevelType w:val="hybridMultilevel"/>
    <w:tmpl w:val="EAE4BE46"/>
    <w:lvl w:ilvl="0" w:tplc="2DA8000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2">
    <w:nsid w:val="61345F8C"/>
    <w:multiLevelType w:val="hybridMultilevel"/>
    <w:tmpl w:val="E3C000FC"/>
    <w:lvl w:ilvl="0" w:tplc="6A7A5AA6">
      <w:start w:val="1"/>
      <w:numFmt w:val="bullet"/>
      <w:suff w:val="space"/>
      <w:lvlText w:val="–"/>
      <w:lvlJc w:val="left"/>
      <w:pPr>
        <w:ind w:left="663" w:hanging="66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3">
    <w:nsid w:val="69842F91"/>
    <w:multiLevelType w:val="hybridMultilevel"/>
    <w:tmpl w:val="9670ECBC"/>
    <w:lvl w:ilvl="0" w:tplc="923A32B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4">
    <w:nsid w:val="6B240CED"/>
    <w:multiLevelType w:val="hybridMultilevel"/>
    <w:tmpl w:val="51440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530BF8"/>
    <w:multiLevelType w:val="hybridMultilevel"/>
    <w:tmpl w:val="AE22C670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3"/>
  </w:num>
  <w:num w:numId="9">
    <w:abstractNumId w:val="18"/>
  </w:num>
  <w:num w:numId="10">
    <w:abstractNumId w:val="23"/>
  </w:num>
  <w:num w:numId="11">
    <w:abstractNumId w:val="19"/>
  </w:num>
  <w:num w:numId="12">
    <w:abstractNumId w:val="12"/>
  </w:num>
  <w:num w:numId="13">
    <w:abstractNumId w:val="20"/>
  </w:num>
  <w:num w:numId="14">
    <w:abstractNumId w:val="13"/>
  </w:num>
  <w:num w:numId="15">
    <w:abstractNumId w:val="21"/>
  </w:num>
  <w:num w:numId="16">
    <w:abstractNumId w:val="1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014FC8"/>
    <w:rsid w:val="00000EF0"/>
    <w:rsid w:val="00004839"/>
    <w:rsid w:val="00010A33"/>
    <w:rsid w:val="00010AEB"/>
    <w:rsid w:val="0001195F"/>
    <w:rsid w:val="00014E08"/>
    <w:rsid w:val="00014FC8"/>
    <w:rsid w:val="0001595F"/>
    <w:rsid w:val="00015A26"/>
    <w:rsid w:val="00020CDE"/>
    <w:rsid w:val="0002390C"/>
    <w:rsid w:val="00024D92"/>
    <w:rsid w:val="00030553"/>
    <w:rsid w:val="000328C1"/>
    <w:rsid w:val="00032D48"/>
    <w:rsid w:val="00035C64"/>
    <w:rsid w:val="00037C7A"/>
    <w:rsid w:val="00037CDA"/>
    <w:rsid w:val="00037D95"/>
    <w:rsid w:val="0004187C"/>
    <w:rsid w:val="00041D84"/>
    <w:rsid w:val="00042CED"/>
    <w:rsid w:val="000444EC"/>
    <w:rsid w:val="00044C72"/>
    <w:rsid w:val="0004681E"/>
    <w:rsid w:val="000561FA"/>
    <w:rsid w:val="00056B5B"/>
    <w:rsid w:val="00066C31"/>
    <w:rsid w:val="00071BB2"/>
    <w:rsid w:val="000752CB"/>
    <w:rsid w:val="0007707A"/>
    <w:rsid w:val="00081256"/>
    <w:rsid w:val="00081621"/>
    <w:rsid w:val="00081748"/>
    <w:rsid w:val="00081BCD"/>
    <w:rsid w:val="000836E8"/>
    <w:rsid w:val="00084CF0"/>
    <w:rsid w:val="00090C1E"/>
    <w:rsid w:val="000935FC"/>
    <w:rsid w:val="00094B21"/>
    <w:rsid w:val="000954A0"/>
    <w:rsid w:val="00096D00"/>
    <w:rsid w:val="00097752"/>
    <w:rsid w:val="00097D37"/>
    <w:rsid w:val="000A59FE"/>
    <w:rsid w:val="000A6AA3"/>
    <w:rsid w:val="000B0BAB"/>
    <w:rsid w:val="000B44FC"/>
    <w:rsid w:val="000B62CC"/>
    <w:rsid w:val="000C14FC"/>
    <w:rsid w:val="000C15F3"/>
    <w:rsid w:val="000C47F7"/>
    <w:rsid w:val="000C6417"/>
    <w:rsid w:val="000C7542"/>
    <w:rsid w:val="000C7C25"/>
    <w:rsid w:val="000D3E52"/>
    <w:rsid w:val="000D4521"/>
    <w:rsid w:val="000D4A54"/>
    <w:rsid w:val="000D4E8C"/>
    <w:rsid w:val="000D7BA3"/>
    <w:rsid w:val="000E7534"/>
    <w:rsid w:val="000F099B"/>
    <w:rsid w:val="000F1C21"/>
    <w:rsid w:val="000F4A74"/>
    <w:rsid w:val="000F53DD"/>
    <w:rsid w:val="000F5897"/>
    <w:rsid w:val="001052FE"/>
    <w:rsid w:val="00106E9D"/>
    <w:rsid w:val="00112CDE"/>
    <w:rsid w:val="00114065"/>
    <w:rsid w:val="00121DC8"/>
    <w:rsid w:val="00123549"/>
    <w:rsid w:val="00127261"/>
    <w:rsid w:val="00130A19"/>
    <w:rsid w:val="00133142"/>
    <w:rsid w:val="001333CF"/>
    <w:rsid w:val="001339A8"/>
    <w:rsid w:val="00136D6E"/>
    <w:rsid w:val="001424CB"/>
    <w:rsid w:val="00151383"/>
    <w:rsid w:val="001522CD"/>
    <w:rsid w:val="00152D80"/>
    <w:rsid w:val="00154106"/>
    <w:rsid w:val="00154AC7"/>
    <w:rsid w:val="00165528"/>
    <w:rsid w:val="0017088D"/>
    <w:rsid w:val="00171EF6"/>
    <w:rsid w:val="0017284E"/>
    <w:rsid w:val="00176B8E"/>
    <w:rsid w:val="00180966"/>
    <w:rsid w:val="00180C86"/>
    <w:rsid w:val="001816EB"/>
    <w:rsid w:val="00181BD9"/>
    <w:rsid w:val="00182C7C"/>
    <w:rsid w:val="00183472"/>
    <w:rsid w:val="00183A54"/>
    <w:rsid w:val="00184BBB"/>
    <w:rsid w:val="001855C3"/>
    <w:rsid w:val="00185B87"/>
    <w:rsid w:val="00190736"/>
    <w:rsid w:val="00192B73"/>
    <w:rsid w:val="001941DA"/>
    <w:rsid w:val="001961E0"/>
    <w:rsid w:val="001A071E"/>
    <w:rsid w:val="001A5EEB"/>
    <w:rsid w:val="001B3D3B"/>
    <w:rsid w:val="001B3FF1"/>
    <w:rsid w:val="001B55BD"/>
    <w:rsid w:val="001C0568"/>
    <w:rsid w:val="001C0852"/>
    <w:rsid w:val="001C1125"/>
    <w:rsid w:val="001C3626"/>
    <w:rsid w:val="001C3E28"/>
    <w:rsid w:val="001C7EB7"/>
    <w:rsid w:val="001D51F2"/>
    <w:rsid w:val="001D574E"/>
    <w:rsid w:val="001D79FA"/>
    <w:rsid w:val="001E05E5"/>
    <w:rsid w:val="001E1AD7"/>
    <w:rsid w:val="001E2025"/>
    <w:rsid w:val="001E34AF"/>
    <w:rsid w:val="001E3FF6"/>
    <w:rsid w:val="001E744B"/>
    <w:rsid w:val="001E7B7A"/>
    <w:rsid w:val="001F004B"/>
    <w:rsid w:val="001F0920"/>
    <w:rsid w:val="001F2A34"/>
    <w:rsid w:val="001F47BF"/>
    <w:rsid w:val="001F6D53"/>
    <w:rsid w:val="001F7890"/>
    <w:rsid w:val="00202162"/>
    <w:rsid w:val="00202676"/>
    <w:rsid w:val="00203DB2"/>
    <w:rsid w:val="00210E23"/>
    <w:rsid w:val="00220F92"/>
    <w:rsid w:val="002211CB"/>
    <w:rsid w:val="0022389C"/>
    <w:rsid w:val="002239CA"/>
    <w:rsid w:val="0022543E"/>
    <w:rsid w:val="0022748E"/>
    <w:rsid w:val="0023019D"/>
    <w:rsid w:val="00234B47"/>
    <w:rsid w:val="00236D67"/>
    <w:rsid w:val="002415CA"/>
    <w:rsid w:val="00243130"/>
    <w:rsid w:val="002444E3"/>
    <w:rsid w:val="00250098"/>
    <w:rsid w:val="00250961"/>
    <w:rsid w:val="00250EFF"/>
    <w:rsid w:val="00251AB5"/>
    <w:rsid w:val="00252533"/>
    <w:rsid w:val="0025793C"/>
    <w:rsid w:val="00263CB6"/>
    <w:rsid w:val="0026724B"/>
    <w:rsid w:val="0027398B"/>
    <w:rsid w:val="002751A3"/>
    <w:rsid w:val="00275B7C"/>
    <w:rsid w:val="0027762A"/>
    <w:rsid w:val="002800E7"/>
    <w:rsid w:val="002818DF"/>
    <w:rsid w:val="00281EFB"/>
    <w:rsid w:val="00282578"/>
    <w:rsid w:val="00284638"/>
    <w:rsid w:val="00284CDD"/>
    <w:rsid w:val="00286046"/>
    <w:rsid w:val="00287778"/>
    <w:rsid w:val="0029027E"/>
    <w:rsid w:val="002918AA"/>
    <w:rsid w:val="00293E5D"/>
    <w:rsid w:val="00295D18"/>
    <w:rsid w:val="00296E96"/>
    <w:rsid w:val="002A00F1"/>
    <w:rsid w:val="002A198B"/>
    <w:rsid w:val="002A28D2"/>
    <w:rsid w:val="002A383C"/>
    <w:rsid w:val="002B38A9"/>
    <w:rsid w:val="002C01E9"/>
    <w:rsid w:val="002C1127"/>
    <w:rsid w:val="002C5AF9"/>
    <w:rsid w:val="002C7834"/>
    <w:rsid w:val="002C7CC9"/>
    <w:rsid w:val="002D0E21"/>
    <w:rsid w:val="002D4B7D"/>
    <w:rsid w:val="002D50DB"/>
    <w:rsid w:val="002D7E6C"/>
    <w:rsid w:val="002E510D"/>
    <w:rsid w:val="002E5A39"/>
    <w:rsid w:val="002E720C"/>
    <w:rsid w:val="002F0502"/>
    <w:rsid w:val="00300683"/>
    <w:rsid w:val="00303DD0"/>
    <w:rsid w:val="003051DB"/>
    <w:rsid w:val="0030652B"/>
    <w:rsid w:val="003115DD"/>
    <w:rsid w:val="00311D7C"/>
    <w:rsid w:val="00313AF9"/>
    <w:rsid w:val="00314516"/>
    <w:rsid w:val="00321B1E"/>
    <w:rsid w:val="00325351"/>
    <w:rsid w:val="00327555"/>
    <w:rsid w:val="00332BF0"/>
    <w:rsid w:val="003339B8"/>
    <w:rsid w:val="00333FE6"/>
    <w:rsid w:val="00334B34"/>
    <w:rsid w:val="0034274E"/>
    <w:rsid w:val="00342FBC"/>
    <w:rsid w:val="003434C3"/>
    <w:rsid w:val="00343EFE"/>
    <w:rsid w:val="00344399"/>
    <w:rsid w:val="003456CE"/>
    <w:rsid w:val="0034638A"/>
    <w:rsid w:val="003464BB"/>
    <w:rsid w:val="00346853"/>
    <w:rsid w:val="0035039C"/>
    <w:rsid w:val="003518E1"/>
    <w:rsid w:val="00353FDC"/>
    <w:rsid w:val="00354DC2"/>
    <w:rsid w:val="00356205"/>
    <w:rsid w:val="00357D6F"/>
    <w:rsid w:val="00357D77"/>
    <w:rsid w:val="003610E2"/>
    <w:rsid w:val="003667B4"/>
    <w:rsid w:val="00372770"/>
    <w:rsid w:val="0037293F"/>
    <w:rsid w:val="003744C4"/>
    <w:rsid w:val="0037490C"/>
    <w:rsid w:val="003759F5"/>
    <w:rsid w:val="003807F1"/>
    <w:rsid w:val="003817A0"/>
    <w:rsid w:val="00392469"/>
    <w:rsid w:val="00393BF4"/>
    <w:rsid w:val="00394DD8"/>
    <w:rsid w:val="003A0364"/>
    <w:rsid w:val="003A2E2C"/>
    <w:rsid w:val="003A2F4D"/>
    <w:rsid w:val="003A3419"/>
    <w:rsid w:val="003A3820"/>
    <w:rsid w:val="003A5E48"/>
    <w:rsid w:val="003A6A5F"/>
    <w:rsid w:val="003B3990"/>
    <w:rsid w:val="003B6531"/>
    <w:rsid w:val="003B68EF"/>
    <w:rsid w:val="003C17AC"/>
    <w:rsid w:val="003C1AE9"/>
    <w:rsid w:val="003C2DB8"/>
    <w:rsid w:val="003C3756"/>
    <w:rsid w:val="003C3C13"/>
    <w:rsid w:val="003D1A76"/>
    <w:rsid w:val="003D549E"/>
    <w:rsid w:val="003E202D"/>
    <w:rsid w:val="003E3313"/>
    <w:rsid w:val="003E4AB4"/>
    <w:rsid w:val="003E62F9"/>
    <w:rsid w:val="003F5BE9"/>
    <w:rsid w:val="003F6A1D"/>
    <w:rsid w:val="003F7056"/>
    <w:rsid w:val="00400550"/>
    <w:rsid w:val="004008EE"/>
    <w:rsid w:val="00403E35"/>
    <w:rsid w:val="004051FB"/>
    <w:rsid w:val="0040682C"/>
    <w:rsid w:val="004135A8"/>
    <w:rsid w:val="00414731"/>
    <w:rsid w:val="004150CF"/>
    <w:rsid w:val="00415220"/>
    <w:rsid w:val="00415624"/>
    <w:rsid w:val="00415768"/>
    <w:rsid w:val="00416C45"/>
    <w:rsid w:val="00421D85"/>
    <w:rsid w:val="00426F16"/>
    <w:rsid w:val="0042726B"/>
    <w:rsid w:val="0043045F"/>
    <w:rsid w:val="00432427"/>
    <w:rsid w:val="0043259D"/>
    <w:rsid w:val="00432D0C"/>
    <w:rsid w:val="00434849"/>
    <w:rsid w:val="004357E1"/>
    <w:rsid w:val="004365F6"/>
    <w:rsid w:val="00440116"/>
    <w:rsid w:val="004404D9"/>
    <w:rsid w:val="00441BF9"/>
    <w:rsid w:val="00443D9D"/>
    <w:rsid w:val="00445008"/>
    <w:rsid w:val="00445576"/>
    <w:rsid w:val="004472F2"/>
    <w:rsid w:val="00447B76"/>
    <w:rsid w:val="004563B0"/>
    <w:rsid w:val="00456F24"/>
    <w:rsid w:val="00457209"/>
    <w:rsid w:val="00457384"/>
    <w:rsid w:val="00457875"/>
    <w:rsid w:val="0046237A"/>
    <w:rsid w:val="00474074"/>
    <w:rsid w:val="004761DF"/>
    <w:rsid w:val="004815B6"/>
    <w:rsid w:val="00481D31"/>
    <w:rsid w:val="004823D7"/>
    <w:rsid w:val="004859BE"/>
    <w:rsid w:val="004929AF"/>
    <w:rsid w:val="0049606A"/>
    <w:rsid w:val="004A595A"/>
    <w:rsid w:val="004B078E"/>
    <w:rsid w:val="004B3462"/>
    <w:rsid w:val="004B7E5B"/>
    <w:rsid w:val="004C7607"/>
    <w:rsid w:val="004D3E6C"/>
    <w:rsid w:val="004D6514"/>
    <w:rsid w:val="004E0696"/>
    <w:rsid w:val="004E0707"/>
    <w:rsid w:val="004E0938"/>
    <w:rsid w:val="004E2DDE"/>
    <w:rsid w:val="004E3998"/>
    <w:rsid w:val="004E5C57"/>
    <w:rsid w:val="004F72B0"/>
    <w:rsid w:val="005019B2"/>
    <w:rsid w:val="0052048A"/>
    <w:rsid w:val="0052120F"/>
    <w:rsid w:val="0052232D"/>
    <w:rsid w:val="00522B21"/>
    <w:rsid w:val="00526AF9"/>
    <w:rsid w:val="00527316"/>
    <w:rsid w:val="005349D9"/>
    <w:rsid w:val="00536276"/>
    <w:rsid w:val="0054055C"/>
    <w:rsid w:val="00542F9F"/>
    <w:rsid w:val="005448DA"/>
    <w:rsid w:val="005452C0"/>
    <w:rsid w:val="0054573E"/>
    <w:rsid w:val="00546BA5"/>
    <w:rsid w:val="0055042E"/>
    <w:rsid w:val="00550586"/>
    <w:rsid w:val="00551D52"/>
    <w:rsid w:val="005522B6"/>
    <w:rsid w:val="00553377"/>
    <w:rsid w:val="005547B9"/>
    <w:rsid w:val="00557616"/>
    <w:rsid w:val="00563F27"/>
    <w:rsid w:val="00565DAE"/>
    <w:rsid w:val="00567414"/>
    <w:rsid w:val="00570329"/>
    <w:rsid w:val="0057035C"/>
    <w:rsid w:val="0057080A"/>
    <w:rsid w:val="005717BB"/>
    <w:rsid w:val="00576758"/>
    <w:rsid w:val="005775A2"/>
    <w:rsid w:val="0058014C"/>
    <w:rsid w:val="00581A64"/>
    <w:rsid w:val="00586523"/>
    <w:rsid w:val="005907FA"/>
    <w:rsid w:val="005A4C80"/>
    <w:rsid w:val="005B633B"/>
    <w:rsid w:val="005B729A"/>
    <w:rsid w:val="005C09D6"/>
    <w:rsid w:val="005C182C"/>
    <w:rsid w:val="005C21F6"/>
    <w:rsid w:val="005C263E"/>
    <w:rsid w:val="005C334E"/>
    <w:rsid w:val="005C55D0"/>
    <w:rsid w:val="005C5EA8"/>
    <w:rsid w:val="005C70C5"/>
    <w:rsid w:val="005C7AE2"/>
    <w:rsid w:val="005D004C"/>
    <w:rsid w:val="005D2D19"/>
    <w:rsid w:val="005D5115"/>
    <w:rsid w:val="005D69BF"/>
    <w:rsid w:val="005D7F35"/>
    <w:rsid w:val="005E0193"/>
    <w:rsid w:val="005E30A0"/>
    <w:rsid w:val="005E67E9"/>
    <w:rsid w:val="005E7207"/>
    <w:rsid w:val="005E7B7C"/>
    <w:rsid w:val="005F2F35"/>
    <w:rsid w:val="005F53EF"/>
    <w:rsid w:val="005F7A80"/>
    <w:rsid w:val="00606B52"/>
    <w:rsid w:val="00606CE7"/>
    <w:rsid w:val="00614682"/>
    <w:rsid w:val="006163A6"/>
    <w:rsid w:val="0062029C"/>
    <w:rsid w:val="0062202E"/>
    <w:rsid w:val="006222B9"/>
    <w:rsid w:val="00634302"/>
    <w:rsid w:val="0063554C"/>
    <w:rsid w:val="00636516"/>
    <w:rsid w:val="0064259B"/>
    <w:rsid w:val="00644677"/>
    <w:rsid w:val="0064472B"/>
    <w:rsid w:val="006451B1"/>
    <w:rsid w:val="006511CE"/>
    <w:rsid w:val="006543D3"/>
    <w:rsid w:val="00656EC6"/>
    <w:rsid w:val="00661256"/>
    <w:rsid w:val="00662A09"/>
    <w:rsid w:val="00663810"/>
    <w:rsid w:val="00664DCA"/>
    <w:rsid w:val="00665655"/>
    <w:rsid w:val="00666E26"/>
    <w:rsid w:val="0067291D"/>
    <w:rsid w:val="006731FF"/>
    <w:rsid w:val="00673443"/>
    <w:rsid w:val="00674B0C"/>
    <w:rsid w:val="006817BA"/>
    <w:rsid w:val="00684EF4"/>
    <w:rsid w:val="006867BF"/>
    <w:rsid w:val="00687703"/>
    <w:rsid w:val="00692099"/>
    <w:rsid w:val="00693678"/>
    <w:rsid w:val="0069396B"/>
    <w:rsid w:val="0069660C"/>
    <w:rsid w:val="006971C7"/>
    <w:rsid w:val="006A21F9"/>
    <w:rsid w:val="006A23BF"/>
    <w:rsid w:val="006A2550"/>
    <w:rsid w:val="006A513C"/>
    <w:rsid w:val="006B4C6C"/>
    <w:rsid w:val="006B6957"/>
    <w:rsid w:val="006C59CD"/>
    <w:rsid w:val="006C69E7"/>
    <w:rsid w:val="006C6F07"/>
    <w:rsid w:val="006D00EC"/>
    <w:rsid w:val="006D55DB"/>
    <w:rsid w:val="006D5694"/>
    <w:rsid w:val="006D56C3"/>
    <w:rsid w:val="006D5DC9"/>
    <w:rsid w:val="006E064C"/>
    <w:rsid w:val="006E0658"/>
    <w:rsid w:val="006E77A5"/>
    <w:rsid w:val="006F0001"/>
    <w:rsid w:val="006F4F27"/>
    <w:rsid w:val="00700476"/>
    <w:rsid w:val="007010BA"/>
    <w:rsid w:val="00702BD7"/>
    <w:rsid w:val="007031F4"/>
    <w:rsid w:val="0070388F"/>
    <w:rsid w:val="00704293"/>
    <w:rsid w:val="00704871"/>
    <w:rsid w:val="00707356"/>
    <w:rsid w:val="00712516"/>
    <w:rsid w:val="00713088"/>
    <w:rsid w:val="007162F3"/>
    <w:rsid w:val="00716888"/>
    <w:rsid w:val="0072178B"/>
    <w:rsid w:val="00722C9C"/>
    <w:rsid w:val="00724052"/>
    <w:rsid w:val="007252F5"/>
    <w:rsid w:val="007315E7"/>
    <w:rsid w:val="007334F8"/>
    <w:rsid w:val="007344D8"/>
    <w:rsid w:val="00734666"/>
    <w:rsid w:val="00747AFA"/>
    <w:rsid w:val="00750C7B"/>
    <w:rsid w:val="00761695"/>
    <w:rsid w:val="00764600"/>
    <w:rsid w:val="007664DD"/>
    <w:rsid w:val="007666D6"/>
    <w:rsid w:val="00766C5A"/>
    <w:rsid w:val="007730B2"/>
    <w:rsid w:val="007745B0"/>
    <w:rsid w:val="00776C1C"/>
    <w:rsid w:val="00781A99"/>
    <w:rsid w:val="007823E7"/>
    <w:rsid w:val="00785F5D"/>
    <w:rsid w:val="00790359"/>
    <w:rsid w:val="0079120F"/>
    <w:rsid w:val="00794B6D"/>
    <w:rsid w:val="00797D3F"/>
    <w:rsid w:val="007A1302"/>
    <w:rsid w:val="007A1396"/>
    <w:rsid w:val="007A4486"/>
    <w:rsid w:val="007A737F"/>
    <w:rsid w:val="007A7854"/>
    <w:rsid w:val="007B4CC1"/>
    <w:rsid w:val="007B5980"/>
    <w:rsid w:val="007B7CDA"/>
    <w:rsid w:val="007C289F"/>
    <w:rsid w:val="007C4FAE"/>
    <w:rsid w:val="007C58D4"/>
    <w:rsid w:val="007C6618"/>
    <w:rsid w:val="007D2EF8"/>
    <w:rsid w:val="007D3E19"/>
    <w:rsid w:val="007D55DF"/>
    <w:rsid w:val="007D59FC"/>
    <w:rsid w:val="007D61E5"/>
    <w:rsid w:val="007E11A7"/>
    <w:rsid w:val="007E1A79"/>
    <w:rsid w:val="007E2FC7"/>
    <w:rsid w:val="007E30D0"/>
    <w:rsid w:val="007E348B"/>
    <w:rsid w:val="007E6727"/>
    <w:rsid w:val="007F5101"/>
    <w:rsid w:val="00802C8C"/>
    <w:rsid w:val="00802F40"/>
    <w:rsid w:val="0080473D"/>
    <w:rsid w:val="00806BDE"/>
    <w:rsid w:val="00811B51"/>
    <w:rsid w:val="0081358B"/>
    <w:rsid w:val="008145F7"/>
    <w:rsid w:val="00820650"/>
    <w:rsid w:val="00820B03"/>
    <w:rsid w:val="008214BE"/>
    <w:rsid w:val="00821CE9"/>
    <w:rsid w:val="008233A9"/>
    <w:rsid w:val="00823803"/>
    <w:rsid w:val="0082380F"/>
    <w:rsid w:val="008256F0"/>
    <w:rsid w:val="00825C01"/>
    <w:rsid w:val="0083529F"/>
    <w:rsid w:val="00835868"/>
    <w:rsid w:val="008411C4"/>
    <w:rsid w:val="00841DC0"/>
    <w:rsid w:val="0084294F"/>
    <w:rsid w:val="0084529D"/>
    <w:rsid w:val="00845764"/>
    <w:rsid w:val="0084597C"/>
    <w:rsid w:val="00846D1C"/>
    <w:rsid w:val="00847091"/>
    <w:rsid w:val="0084756D"/>
    <w:rsid w:val="0085233E"/>
    <w:rsid w:val="00854F6D"/>
    <w:rsid w:val="008570A8"/>
    <w:rsid w:val="0086066C"/>
    <w:rsid w:val="0086115F"/>
    <w:rsid w:val="00862047"/>
    <w:rsid w:val="008622AC"/>
    <w:rsid w:val="00867E65"/>
    <w:rsid w:val="00871794"/>
    <w:rsid w:val="00873667"/>
    <w:rsid w:val="008736E6"/>
    <w:rsid w:val="0087666C"/>
    <w:rsid w:val="008767D9"/>
    <w:rsid w:val="008772ED"/>
    <w:rsid w:val="00880569"/>
    <w:rsid w:val="008818F7"/>
    <w:rsid w:val="00882252"/>
    <w:rsid w:val="00886040"/>
    <w:rsid w:val="0088797C"/>
    <w:rsid w:val="00891332"/>
    <w:rsid w:val="008919FB"/>
    <w:rsid w:val="00892991"/>
    <w:rsid w:val="00894CD4"/>
    <w:rsid w:val="00894EBE"/>
    <w:rsid w:val="008A031C"/>
    <w:rsid w:val="008A0F73"/>
    <w:rsid w:val="008A3E7C"/>
    <w:rsid w:val="008A4F8D"/>
    <w:rsid w:val="008B0682"/>
    <w:rsid w:val="008B52EA"/>
    <w:rsid w:val="008B5DB8"/>
    <w:rsid w:val="008B63F2"/>
    <w:rsid w:val="008B739F"/>
    <w:rsid w:val="008B7694"/>
    <w:rsid w:val="008C4C1B"/>
    <w:rsid w:val="008C7986"/>
    <w:rsid w:val="008D2B87"/>
    <w:rsid w:val="008D570D"/>
    <w:rsid w:val="008E22B8"/>
    <w:rsid w:val="008E3250"/>
    <w:rsid w:val="008E3E1C"/>
    <w:rsid w:val="008E7A97"/>
    <w:rsid w:val="008E7F60"/>
    <w:rsid w:val="008F1397"/>
    <w:rsid w:val="008F3877"/>
    <w:rsid w:val="008F5FD3"/>
    <w:rsid w:val="008F6A39"/>
    <w:rsid w:val="008F7B51"/>
    <w:rsid w:val="008F7E2C"/>
    <w:rsid w:val="00903D1C"/>
    <w:rsid w:val="0090445B"/>
    <w:rsid w:val="00906D4C"/>
    <w:rsid w:val="00906F0F"/>
    <w:rsid w:val="00907628"/>
    <w:rsid w:val="00911043"/>
    <w:rsid w:val="0091251E"/>
    <w:rsid w:val="0091362C"/>
    <w:rsid w:val="00913651"/>
    <w:rsid w:val="009156DA"/>
    <w:rsid w:val="0091731D"/>
    <w:rsid w:val="00917C3E"/>
    <w:rsid w:val="00921388"/>
    <w:rsid w:val="00922C4E"/>
    <w:rsid w:val="00924BCE"/>
    <w:rsid w:val="00925116"/>
    <w:rsid w:val="00926F73"/>
    <w:rsid w:val="00927565"/>
    <w:rsid w:val="00927E36"/>
    <w:rsid w:val="00931D6C"/>
    <w:rsid w:val="00931DEB"/>
    <w:rsid w:val="00932F19"/>
    <w:rsid w:val="0093518F"/>
    <w:rsid w:val="009358E6"/>
    <w:rsid w:val="00936260"/>
    <w:rsid w:val="00937527"/>
    <w:rsid w:val="00941BCD"/>
    <w:rsid w:val="009460C0"/>
    <w:rsid w:val="00947515"/>
    <w:rsid w:val="00951513"/>
    <w:rsid w:val="00953668"/>
    <w:rsid w:val="00953669"/>
    <w:rsid w:val="00961CE2"/>
    <w:rsid w:val="0096294F"/>
    <w:rsid w:val="009631BE"/>
    <w:rsid w:val="009637E6"/>
    <w:rsid w:val="00967E08"/>
    <w:rsid w:val="00971E2A"/>
    <w:rsid w:val="00972F9C"/>
    <w:rsid w:val="00973892"/>
    <w:rsid w:val="009752E5"/>
    <w:rsid w:val="00975D80"/>
    <w:rsid w:val="009761B1"/>
    <w:rsid w:val="009804C2"/>
    <w:rsid w:val="00985A3F"/>
    <w:rsid w:val="00993EE7"/>
    <w:rsid w:val="009A1D89"/>
    <w:rsid w:val="009A5383"/>
    <w:rsid w:val="009A6E79"/>
    <w:rsid w:val="009B1E74"/>
    <w:rsid w:val="009B4338"/>
    <w:rsid w:val="009B7870"/>
    <w:rsid w:val="009B7CE4"/>
    <w:rsid w:val="009C28FC"/>
    <w:rsid w:val="009C3E1B"/>
    <w:rsid w:val="009C3FD8"/>
    <w:rsid w:val="009C6B68"/>
    <w:rsid w:val="009C6F0B"/>
    <w:rsid w:val="009D2B8A"/>
    <w:rsid w:val="009D4123"/>
    <w:rsid w:val="009D5263"/>
    <w:rsid w:val="009E004A"/>
    <w:rsid w:val="009E0C72"/>
    <w:rsid w:val="009E23E7"/>
    <w:rsid w:val="009E2673"/>
    <w:rsid w:val="009E3685"/>
    <w:rsid w:val="009E382E"/>
    <w:rsid w:val="009E3AB4"/>
    <w:rsid w:val="009E43F8"/>
    <w:rsid w:val="009E615C"/>
    <w:rsid w:val="009F0925"/>
    <w:rsid w:val="009F19F7"/>
    <w:rsid w:val="009F21B2"/>
    <w:rsid w:val="009F378F"/>
    <w:rsid w:val="009F3D04"/>
    <w:rsid w:val="009F54C8"/>
    <w:rsid w:val="009F5FC5"/>
    <w:rsid w:val="009F72F6"/>
    <w:rsid w:val="00A04AA6"/>
    <w:rsid w:val="00A04EE0"/>
    <w:rsid w:val="00A07422"/>
    <w:rsid w:val="00A10B22"/>
    <w:rsid w:val="00A1160C"/>
    <w:rsid w:val="00A13404"/>
    <w:rsid w:val="00A15034"/>
    <w:rsid w:val="00A1595E"/>
    <w:rsid w:val="00A205C8"/>
    <w:rsid w:val="00A2151F"/>
    <w:rsid w:val="00A217BC"/>
    <w:rsid w:val="00A22331"/>
    <w:rsid w:val="00A2330C"/>
    <w:rsid w:val="00A24F2E"/>
    <w:rsid w:val="00A305FC"/>
    <w:rsid w:val="00A31979"/>
    <w:rsid w:val="00A32C2C"/>
    <w:rsid w:val="00A3302F"/>
    <w:rsid w:val="00A357E9"/>
    <w:rsid w:val="00A36161"/>
    <w:rsid w:val="00A36811"/>
    <w:rsid w:val="00A377AF"/>
    <w:rsid w:val="00A41EB3"/>
    <w:rsid w:val="00A5057E"/>
    <w:rsid w:val="00A5382C"/>
    <w:rsid w:val="00A62FE8"/>
    <w:rsid w:val="00A63E37"/>
    <w:rsid w:val="00A64230"/>
    <w:rsid w:val="00A64DDE"/>
    <w:rsid w:val="00A66082"/>
    <w:rsid w:val="00A71BAC"/>
    <w:rsid w:val="00A72F36"/>
    <w:rsid w:val="00A73C2E"/>
    <w:rsid w:val="00A74310"/>
    <w:rsid w:val="00A75107"/>
    <w:rsid w:val="00A76BEE"/>
    <w:rsid w:val="00A84D79"/>
    <w:rsid w:val="00A9507F"/>
    <w:rsid w:val="00A961F3"/>
    <w:rsid w:val="00AA08C7"/>
    <w:rsid w:val="00AA6D92"/>
    <w:rsid w:val="00AA7578"/>
    <w:rsid w:val="00AA78A1"/>
    <w:rsid w:val="00AB1543"/>
    <w:rsid w:val="00AB1E6E"/>
    <w:rsid w:val="00AB59FC"/>
    <w:rsid w:val="00AB66AA"/>
    <w:rsid w:val="00AB7530"/>
    <w:rsid w:val="00AC0F59"/>
    <w:rsid w:val="00AD3B3F"/>
    <w:rsid w:val="00AD4DD9"/>
    <w:rsid w:val="00AE1AB4"/>
    <w:rsid w:val="00AE27CA"/>
    <w:rsid w:val="00AE3757"/>
    <w:rsid w:val="00AE3865"/>
    <w:rsid w:val="00AE42F2"/>
    <w:rsid w:val="00AE46C9"/>
    <w:rsid w:val="00AF12FA"/>
    <w:rsid w:val="00AF23D8"/>
    <w:rsid w:val="00AF332B"/>
    <w:rsid w:val="00B015B3"/>
    <w:rsid w:val="00B05948"/>
    <w:rsid w:val="00B05B2A"/>
    <w:rsid w:val="00B06651"/>
    <w:rsid w:val="00B07091"/>
    <w:rsid w:val="00B152CF"/>
    <w:rsid w:val="00B17F80"/>
    <w:rsid w:val="00B21166"/>
    <w:rsid w:val="00B2211E"/>
    <w:rsid w:val="00B2443B"/>
    <w:rsid w:val="00B25912"/>
    <w:rsid w:val="00B308F7"/>
    <w:rsid w:val="00B32CDD"/>
    <w:rsid w:val="00B355DA"/>
    <w:rsid w:val="00B3579D"/>
    <w:rsid w:val="00B41FEC"/>
    <w:rsid w:val="00B4234B"/>
    <w:rsid w:val="00B503B3"/>
    <w:rsid w:val="00B539BF"/>
    <w:rsid w:val="00B5646A"/>
    <w:rsid w:val="00B57E78"/>
    <w:rsid w:val="00B60DB1"/>
    <w:rsid w:val="00B62F7E"/>
    <w:rsid w:val="00B63256"/>
    <w:rsid w:val="00B64B03"/>
    <w:rsid w:val="00B65284"/>
    <w:rsid w:val="00B71639"/>
    <w:rsid w:val="00B71D39"/>
    <w:rsid w:val="00B72077"/>
    <w:rsid w:val="00B743E2"/>
    <w:rsid w:val="00B7502B"/>
    <w:rsid w:val="00B7660E"/>
    <w:rsid w:val="00B80BA1"/>
    <w:rsid w:val="00B80E1B"/>
    <w:rsid w:val="00B839D3"/>
    <w:rsid w:val="00B83AD6"/>
    <w:rsid w:val="00B8424D"/>
    <w:rsid w:val="00B86465"/>
    <w:rsid w:val="00B86759"/>
    <w:rsid w:val="00B87BB2"/>
    <w:rsid w:val="00B91EBF"/>
    <w:rsid w:val="00B94403"/>
    <w:rsid w:val="00B95866"/>
    <w:rsid w:val="00B967BB"/>
    <w:rsid w:val="00BA40C7"/>
    <w:rsid w:val="00BB0A6C"/>
    <w:rsid w:val="00BB1867"/>
    <w:rsid w:val="00BB25F3"/>
    <w:rsid w:val="00BB3BE5"/>
    <w:rsid w:val="00BB6D9F"/>
    <w:rsid w:val="00BC0E18"/>
    <w:rsid w:val="00BC1DE3"/>
    <w:rsid w:val="00BC4283"/>
    <w:rsid w:val="00BC49D8"/>
    <w:rsid w:val="00BC5AEA"/>
    <w:rsid w:val="00BD0231"/>
    <w:rsid w:val="00BD5360"/>
    <w:rsid w:val="00BE015E"/>
    <w:rsid w:val="00BE0B61"/>
    <w:rsid w:val="00BE1C1C"/>
    <w:rsid w:val="00BE3338"/>
    <w:rsid w:val="00BE4582"/>
    <w:rsid w:val="00BE6904"/>
    <w:rsid w:val="00BF0BF6"/>
    <w:rsid w:val="00BF3745"/>
    <w:rsid w:val="00BF5EAD"/>
    <w:rsid w:val="00BF6741"/>
    <w:rsid w:val="00BF75FF"/>
    <w:rsid w:val="00BF7D55"/>
    <w:rsid w:val="00C01DD4"/>
    <w:rsid w:val="00C05F70"/>
    <w:rsid w:val="00C060B2"/>
    <w:rsid w:val="00C10AE5"/>
    <w:rsid w:val="00C10B0E"/>
    <w:rsid w:val="00C11291"/>
    <w:rsid w:val="00C11383"/>
    <w:rsid w:val="00C12823"/>
    <w:rsid w:val="00C166DF"/>
    <w:rsid w:val="00C1705E"/>
    <w:rsid w:val="00C17A33"/>
    <w:rsid w:val="00C23867"/>
    <w:rsid w:val="00C24072"/>
    <w:rsid w:val="00C2468C"/>
    <w:rsid w:val="00C33139"/>
    <w:rsid w:val="00C35EA9"/>
    <w:rsid w:val="00C37795"/>
    <w:rsid w:val="00C426B5"/>
    <w:rsid w:val="00C43A78"/>
    <w:rsid w:val="00C43EA9"/>
    <w:rsid w:val="00C53F90"/>
    <w:rsid w:val="00C556E3"/>
    <w:rsid w:val="00C5628C"/>
    <w:rsid w:val="00C57FE8"/>
    <w:rsid w:val="00C60389"/>
    <w:rsid w:val="00C62458"/>
    <w:rsid w:val="00C7611A"/>
    <w:rsid w:val="00C8127B"/>
    <w:rsid w:val="00C81ADC"/>
    <w:rsid w:val="00C83F4F"/>
    <w:rsid w:val="00C84B97"/>
    <w:rsid w:val="00C91308"/>
    <w:rsid w:val="00C92300"/>
    <w:rsid w:val="00C94C58"/>
    <w:rsid w:val="00C95C6B"/>
    <w:rsid w:val="00C960CF"/>
    <w:rsid w:val="00C96377"/>
    <w:rsid w:val="00C96CD6"/>
    <w:rsid w:val="00CA0427"/>
    <w:rsid w:val="00CA11D0"/>
    <w:rsid w:val="00CA11E5"/>
    <w:rsid w:val="00CA370B"/>
    <w:rsid w:val="00CA3E5A"/>
    <w:rsid w:val="00CA41B4"/>
    <w:rsid w:val="00CA5565"/>
    <w:rsid w:val="00CA62A6"/>
    <w:rsid w:val="00CC0A7E"/>
    <w:rsid w:val="00CC406E"/>
    <w:rsid w:val="00CC62A1"/>
    <w:rsid w:val="00CD24CB"/>
    <w:rsid w:val="00CD2DF5"/>
    <w:rsid w:val="00CD6734"/>
    <w:rsid w:val="00CE1607"/>
    <w:rsid w:val="00CE1FE1"/>
    <w:rsid w:val="00CE30F5"/>
    <w:rsid w:val="00CE6178"/>
    <w:rsid w:val="00CE7DC8"/>
    <w:rsid w:val="00CF1324"/>
    <w:rsid w:val="00CF3EE9"/>
    <w:rsid w:val="00CF4018"/>
    <w:rsid w:val="00CF5AA8"/>
    <w:rsid w:val="00CF71A7"/>
    <w:rsid w:val="00D0156C"/>
    <w:rsid w:val="00D02231"/>
    <w:rsid w:val="00D030B0"/>
    <w:rsid w:val="00D0749C"/>
    <w:rsid w:val="00D079EE"/>
    <w:rsid w:val="00D07CAA"/>
    <w:rsid w:val="00D12944"/>
    <w:rsid w:val="00D1568B"/>
    <w:rsid w:val="00D15FA9"/>
    <w:rsid w:val="00D2049F"/>
    <w:rsid w:val="00D22B6C"/>
    <w:rsid w:val="00D22D69"/>
    <w:rsid w:val="00D2754A"/>
    <w:rsid w:val="00D31BEF"/>
    <w:rsid w:val="00D33527"/>
    <w:rsid w:val="00D370F3"/>
    <w:rsid w:val="00D41D56"/>
    <w:rsid w:val="00D424BC"/>
    <w:rsid w:val="00D43F88"/>
    <w:rsid w:val="00D45159"/>
    <w:rsid w:val="00D451D9"/>
    <w:rsid w:val="00D47377"/>
    <w:rsid w:val="00D477E1"/>
    <w:rsid w:val="00D51A83"/>
    <w:rsid w:val="00D53802"/>
    <w:rsid w:val="00D560C5"/>
    <w:rsid w:val="00D61038"/>
    <w:rsid w:val="00D6549D"/>
    <w:rsid w:val="00D71859"/>
    <w:rsid w:val="00D733A9"/>
    <w:rsid w:val="00D73A5C"/>
    <w:rsid w:val="00D75885"/>
    <w:rsid w:val="00D76A46"/>
    <w:rsid w:val="00D7785D"/>
    <w:rsid w:val="00D80612"/>
    <w:rsid w:val="00D85DE5"/>
    <w:rsid w:val="00D8752C"/>
    <w:rsid w:val="00D90122"/>
    <w:rsid w:val="00D95646"/>
    <w:rsid w:val="00D95CC4"/>
    <w:rsid w:val="00D95E2E"/>
    <w:rsid w:val="00D96C79"/>
    <w:rsid w:val="00D96E68"/>
    <w:rsid w:val="00DA52BD"/>
    <w:rsid w:val="00DA5EAF"/>
    <w:rsid w:val="00DA714C"/>
    <w:rsid w:val="00DB10D9"/>
    <w:rsid w:val="00DB1595"/>
    <w:rsid w:val="00DB1880"/>
    <w:rsid w:val="00DB4D15"/>
    <w:rsid w:val="00DB695D"/>
    <w:rsid w:val="00DC3109"/>
    <w:rsid w:val="00DC665B"/>
    <w:rsid w:val="00DC726C"/>
    <w:rsid w:val="00DC7499"/>
    <w:rsid w:val="00DD03A0"/>
    <w:rsid w:val="00DD2BA6"/>
    <w:rsid w:val="00DD336D"/>
    <w:rsid w:val="00DD453C"/>
    <w:rsid w:val="00DD6B26"/>
    <w:rsid w:val="00DE186C"/>
    <w:rsid w:val="00DE3C4D"/>
    <w:rsid w:val="00DE43CE"/>
    <w:rsid w:val="00DE4879"/>
    <w:rsid w:val="00DE4C32"/>
    <w:rsid w:val="00DE5CA1"/>
    <w:rsid w:val="00DE65B0"/>
    <w:rsid w:val="00DF0E91"/>
    <w:rsid w:val="00DF354A"/>
    <w:rsid w:val="00DF4EC8"/>
    <w:rsid w:val="00E00A94"/>
    <w:rsid w:val="00E023A8"/>
    <w:rsid w:val="00E03605"/>
    <w:rsid w:val="00E05715"/>
    <w:rsid w:val="00E11AE8"/>
    <w:rsid w:val="00E15C3C"/>
    <w:rsid w:val="00E203B1"/>
    <w:rsid w:val="00E20F92"/>
    <w:rsid w:val="00E255CD"/>
    <w:rsid w:val="00E2564E"/>
    <w:rsid w:val="00E30D25"/>
    <w:rsid w:val="00E317BF"/>
    <w:rsid w:val="00E3258B"/>
    <w:rsid w:val="00E327D2"/>
    <w:rsid w:val="00E330BB"/>
    <w:rsid w:val="00E33453"/>
    <w:rsid w:val="00E335A2"/>
    <w:rsid w:val="00E3417D"/>
    <w:rsid w:val="00E3452C"/>
    <w:rsid w:val="00E374A9"/>
    <w:rsid w:val="00E4200F"/>
    <w:rsid w:val="00E42FCA"/>
    <w:rsid w:val="00E43C8C"/>
    <w:rsid w:val="00E43FBD"/>
    <w:rsid w:val="00E449A1"/>
    <w:rsid w:val="00E51D5E"/>
    <w:rsid w:val="00E564D1"/>
    <w:rsid w:val="00E6022C"/>
    <w:rsid w:val="00E60E1E"/>
    <w:rsid w:val="00E615F3"/>
    <w:rsid w:val="00E63F93"/>
    <w:rsid w:val="00E658C9"/>
    <w:rsid w:val="00E71A48"/>
    <w:rsid w:val="00E7575F"/>
    <w:rsid w:val="00E77EB9"/>
    <w:rsid w:val="00E832DD"/>
    <w:rsid w:val="00E84ED7"/>
    <w:rsid w:val="00E862FA"/>
    <w:rsid w:val="00E874A3"/>
    <w:rsid w:val="00E91387"/>
    <w:rsid w:val="00E91535"/>
    <w:rsid w:val="00E93D60"/>
    <w:rsid w:val="00E9771C"/>
    <w:rsid w:val="00E977B3"/>
    <w:rsid w:val="00E97A63"/>
    <w:rsid w:val="00EA27A0"/>
    <w:rsid w:val="00EA3390"/>
    <w:rsid w:val="00EA5262"/>
    <w:rsid w:val="00EB1031"/>
    <w:rsid w:val="00EB52EA"/>
    <w:rsid w:val="00EB7C77"/>
    <w:rsid w:val="00EC383F"/>
    <w:rsid w:val="00EC7B23"/>
    <w:rsid w:val="00ED0648"/>
    <w:rsid w:val="00ED63B5"/>
    <w:rsid w:val="00ED758B"/>
    <w:rsid w:val="00EE1BD9"/>
    <w:rsid w:val="00EE2634"/>
    <w:rsid w:val="00EE3578"/>
    <w:rsid w:val="00EE36FE"/>
    <w:rsid w:val="00EE3D03"/>
    <w:rsid w:val="00EE41E1"/>
    <w:rsid w:val="00EF5A64"/>
    <w:rsid w:val="00EF7ED6"/>
    <w:rsid w:val="00F079DE"/>
    <w:rsid w:val="00F1089E"/>
    <w:rsid w:val="00F10E03"/>
    <w:rsid w:val="00F15777"/>
    <w:rsid w:val="00F16366"/>
    <w:rsid w:val="00F238A1"/>
    <w:rsid w:val="00F25E5B"/>
    <w:rsid w:val="00F26D09"/>
    <w:rsid w:val="00F364C2"/>
    <w:rsid w:val="00F36953"/>
    <w:rsid w:val="00F502C6"/>
    <w:rsid w:val="00F5157A"/>
    <w:rsid w:val="00F54715"/>
    <w:rsid w:val="00F55F79"/>
    <w:rsid w:val="00F560B0"/>
    <w:rsid w:val="00F563A8"/>
    <w:rsid w:val="00F569EB"/>
    <w:rsid w:val="00F60C20"/>
    <w:rsid w:val="00F63D78"/>
    <w:rsid w:val="00F700C4"/>
    <w:rsid w:val="00F70126"/>
    <w:rsid w:val="00F74E99"/>
    <w:rsid w:val="00F755D7"/>
    <w:rsid w:val="00F773A1"/>
    <w:rsid w:val="00F77D1C"/>
    <w:rsid w:val="00F80D42"/>
    <w:rsid w:val="00F833E4"/>
    <w:rsid w:val="00F91E0F"/>
    <w:rsid w:val="00F941F7"/>
    <w:rsid w:val="00F9627D"/>
    <w:rsid w:val="00FA1329"/>
    <w:rsid w:val="00FA408D"/>
    <w:rsid w:val="00FA4097"/>
    <w:rsid w:val="00FA489A"/>
    <w:rsid w:val="00FB0FE5"/>
    <w:rsid w:val="00FB300E"/>
    <w:rsid w:val="00FB35E6"/>
    <w:rsid w:val="00FB3A47"/>
    <w:rsid w:val="00FB4DC7"/>
    <w:rsid w:val="00FC061D"/>
    <w:rsid w:val="00FC1FC5"/>
    <w:rsid w:val="00FC548F"/>
    <w:rsid w:val="00FC5951"/>
    <w:rsid w:val="00FC7CC3"/>
    <w:rsid w:val="00FD4CFB"/>
    <w:rsid w:val="00FD56F2"/>
    <w:rsid w:val="00FD623C"/>
    <w:rsid w:val="00FD6C70"/>
    <w:rsid w:val="00FD737E"/>
    <w:rsid w:val="00FD7A96"/>
    <w:rsid w:val="00FE01D5"/>
    <w:rsid w:val="00FE02F9"/>
    <w:rsid w:val="00FE050A"/>
    <w:rsid w:val="00FE0A1B"/>
    <w:rsid w:val="00FE5736"/>
    <w:rsid w:val="00FE5942"/>
    <w:rsid w:val="00FF09E0"/>
    <w:rsid w:val="00FF1FBB"/>
    <w:rsid w:val="00FF259A"/>
    <w:rsid w:val="00FF3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D3B"/>
  </w:style>
  <w:style w:type="paragraph" w:styleId="1">
    <w:name w:val="heading 1"/>
    <w:basedOn w:val="a"/>
    <w:next w:val="a"/>
    <w:link w:val="10"/>
    <w:qFormat/>
    <w:rsid w:val="001B3D3B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B3D3B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1B3D3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6C69E7"/>
    <w:pPr>
      <w:keepNext/>
      <w:jc w:val="center"/>
      <w:outlineLvl w:val="3"/>
    </w:pPr>
    <w:rPr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1B3D3B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6C69E7"/>
    <w:pPr>
      <w:keepNext/>
      <w:ind w:left="360"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1B3D3B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6C69E7"/>
    <w:pPr>
      <w:keepNext/>
      <w:outlineLvl w:val="7"/>
    </w:pPr>
    <w:rPr>
      <w:sz w:val="28"/>
      <w:szCs w:val="24"/>
    </w:rPr>
  </w:style>
  <w:style w:type="paragraph" w:styleId="9">
    <w:name w:val="heading 9"/>
    <w:basedOn w:val="a"/>
    <w:next w:val="a"/>
    <w:link w:val="90"/>
    <w:qFormat/>
    <w:rsid w:val="006C69E7"/>
    <w:pPr>
      <w:keepNext/>
      <w:ind w:left="360"/>
      <w:jc w:val="center"/>
      <w:outlineLvl w:val="8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3D3B"/>
    <w:pPr>
      <w:jc w:val="both"/>
    </w:pPr>
    <w:rPr>
      <w:sz w:val="28"/>
    </w:rPr>
  </w:style>
  <w:style w:type="paragraph" w:styleId="a5">
    <w:name w:val="header"/>
    <w:basedOn w:val="a"/>
    <w:link w:val="a6"/>
    <w:rsid w:val="001B3D3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B3D3B"/>
  </w:style>
  <w:style w:type="paragraph" w:styleId="a8">
    <w:name w:val="footer"/>
    <w:basedOn w:val="a"/>
    <w:link w:val="a9"/>
    <w:rsid w:val="001B3D3B"/>
    <w:pPr>
      <w:tabs>
        <w:tab w:val="center" w:pos="4153"/>
        <w:tab w:val="right" w:pos="8306"/>
      </w:tabs>
    </w:pPr>
  </w:style>
  <w:style w:type="paragraph" w:styleId="aa">
    <w:name w:val="Subtitle"/>
    <w:basedOn w:val="a"/>
    <w:link w:val="ab"/>
    <w:qFormat/>
    <w:rsid w:val="001B3D3B"/>
    <w:pPr>
      <w:widowControl w:val="0"/>
    </w:pPr>
    <w:rPr>
      <w:sz w:val="24"/>
    </w:rPr>
  </w:style>
  <w:style w:type="paragraph" w:styleId="21">
    <w:name w:val="Body Text 2"/>
    <w:basedOn w:val="a"/>
    <w:link w:val="22"/>
    <w:rsid w:val="001B3D3B"/>
    <w:pPr>
      <w:jc w:val="both"/>
    </w:pPr>
    <w:rPr>
      <w:sz w:val="28"/>
    </w:rPr>
  </w:style>
  <w:style w:type="paragraph" w:styleId="23">
    <w:name w:val="Body Text Indent 2"/>
    <w:basedOn w:val="a"/>
    <w:link w:val="24"/>
    <w:rsid w:val="001B3D3B"/>
    <w:pPr>
      <w:ind w:firstLine="480"/>
    </w:pPr>
    <w:rPr>
      <w:sz w:val="24"/>
    </w:rPr>
  </w:style>
  <w:style w:type="paragraph" w:styleId="31">
    <w:name w:val="Body Text Indent 3"/>
    <w:basedOn w:val="a"/>
    <w:link w:val="32"/>
    <w:rsid w:val="001B3D3B"/>
    <w:pPr>
      <w:ind w:firstLine="720"/>
    </w:pPr>
    <w:rPr>
      <w:sz w:val="24"/>
    </w:rPr>
  </w:style>
  <w:style w:type="paragraph" w:styleId="ac">
    <w:name w:val="Body Text Indent"/>
    <w:basedOn w:val="a"/>
    <w:link w:val="ad"/>
    <w:rsid w:val="001B3D3B"/>
    <w:pPr>
      <w:widowControl w:val="0"/>
      <w:ind w:firstLine="720"/>
      <w:jc w:val="both"/>
    </w:pPr>
    <w:rPr>
      <w:sz w:val="24"/>
    </w:rPr>
  </w:style>
  <w:style w:type="paragraph" w:styleId="ae">
    <w:name w:val="Balloon Text"/>
    <w:basedOn w:val="a"/>
    <w:link w:val="af"/>
    <w:semiHidden/>
    <w:rsid w:val="001B3D3B"/>
    <w:rPr>
      <w:rFonts w:ascii="Tahoma" w:hAnsi="Tahoma" w:cs="Tahoma"/>
      <w:sz w:val="16"/>
      <w:szCs w:val="16"/>
    </w:rPr>
  </w:style>
  <w:style w:type="character" w:customStyle="1" w:styleId="WW8Num3z0">
    <w:name w:val="WW8Num3z0"/>
    <w:rsid w:val="002F0502"/>
    <w:rPr>
      <w:rFonts w:ascii="Symbol" w:hAnsi="Symbol"/>
    </w:rPr>
  </w:style>
  <w:style w:type="character" w:customStyle="1" w:styleId="WW8Num3z1">
    <w:name w:val="WW8Num3z1"/>
    <w:rsid w:val="00A357E9"/>
    <w:rPr>
      <w:rFonts w:ascii="Courier New" w:hAnsi="Courier New"/>
    </w:rPr>
  </w:style>
  <w:style w:type="character" w:customStyle="1" w:styleId="WW8Num3z2">
    <w:name w:val="WW8Num3z2"/>
    <w:rsid w:val="00A357E9"/>
    <w:rPr>
      <w:rFonts w:ascii="Wingdings" w:hAnsi="Wingdings"/>
    </w:rPr>
  </w:style>
  <w:style w:type="character" w:customStyle="1" w:styleId="WW8Num10z0">
    <w:name w:val="WW8Num10z0"/>
    <w:rsid w:val="00A357E9"/>
    <w:rPr>
      <w:rFonts w:ascii="Wingdings" w:hAnsi="Wingdings"/>
    </w:rPr>
  </w:style>
  <w:style w:type="character" w:customStyle="1" w:styleId="WW8Num10z3">
    <w:name w:val="WW8Num10z3"/>
    <w:rsid w:val="00A357E9"/>
    <w:rPr>
      <w:rFonts w:ascii="Symbol" w:hAnsi="Symbol"/>
    </w:rPr>
  </w:style>
  <w:style w:type="character" w:customStyle="1" w:styleId="WW8Num10z4">
    <w:name w:val="WW8Num10z4"/>
    <w:rsid w:val="00A357E9"/>
    <w:rPr>
      <w:rFonts w:ascii="Courier New" w:hAnsi="Courier New"/>
    </w:rPr>
  </w:style>
  <w:style w:type="character" w:customStyle="1" w:styleId="Absatz-Standardschriftart">
    <w:name w:val="Absatz-Standardschriftart"/>
    <w:rsid w:val="00A357E9"/>
  </w:style>
  <w:style w:type="character" w:customStyle="1" w:styleId="WW8Num6z0">
    <w:name w:val="WW8Num6z0"/>
    <w:rsid w:val="00A357E9"/>
    <w:rPr>
      <w:rFonts w:ascii="Symbol" w:hAnsi="Symbol"/>
    </w:rPr>
  </w:style>
  <w:style w:type="character" w:customStyle="1" w:styleId="WW8Num6z1">
    <w:name w:val="WW8Num6z1"/>
    <w:rsid w:val="00A357E9"/>
    <w:rPr>
      <w:rFonts w:ascii="Courier New" w:hAnsi="Courier New" w:cs="Courier New"/>
    </w:rPr>
  </w:style>
  <w:style w:type="character" w:customStyle="1" w:styleId="WW8Num6z2">
    <w:name w:val="WW8Num6z2"/>
    <w:rsid w:val="00A357E9"/>
    <w:rPr>
      <w:rFonts w:ascii="Wingdings" w:hAnsi="Wingdings"/>
    </w:rPr>
  </w:style>
  <w:style w:type="character" w:customStyle="1" w:styleId="WW8Num8z0">
    <w:name w:val="WW8Num8z0"/>
    <w:rsid w:val="00A357E9"/>
    <w:rPr>
      <w:rFonts w:ascii="Symbol" w:eastAsia="Times New Roman" w:hAnsi="Symbol" w:cs="Times New Roman"/>
    </w:rPr>
  </w:style>
  <w:style w:type="character" w:customStyle="1" w:styleId="WW8Num8z1">
    <w:name w:val="WW8Num8z1"/>
    <w:rsid w:val="00A357E9"/>
    <w:rPr>
      <w:rFonts w:ascii="Courier New" w:hAnsi="Courier New"/>
    </w:rPr>
  </w:style>
  <w:style w:type="character" w:customStyle="1" w:styleId="WW8Num8z2">
    <w:name w:val="WW8Num8z2"/>
    <w:rsid w:val="00A357E9"/>
    <w:rPr>
      <w:rFonts w:ascii="Wingdings" w:hAnsi="Wingdings"/>
    </w:rPr>
  </w:style>
  <w:style w:type="character" w:customStyle="1" w:styleId="WW8Num8z3">
    <w:name w:val="WW8Num8z3"/>
    <w:rsid w:val="00A357E9"/>
    <w:rPr>
      <w:rFonts w:ascii="Symbol" w:hAnsi="Symbol"/>
    </w:rPr>
  </w:style>
  <w:style w:type="character" w:customStyle="1" w:styleId="WW8NumSt1z0">
    <w:name w:val="WW8NumSt1z0"/>
    <w:rsid w:val="00A357E9"/>
    <w:rPr>
      <w:rFonts w:ascii="MT Symbol" w:hAnsi="MT Symbol"/>
    </w:rPr>
  </w:style>
  <w:style w:type="character" w:customStyle="1" w:styleId="WW8NumSt2z0">
    <w:name w:val="WW8NumSt2z0"/>
    <w:rsid w:val="00A357E9"/>
    <w:rPr>
      <w:rFonts w:ascii="MT Symbol" w:hAnsi="MT Symbol"/>
    </w:rPr>
  </w:style>
  <w:style w:type="character" w:customStyle="1" w:styleId="WW8NumSt3z0">
    <w:name w:val="WW8NumSt3z0"/>
    <w:rsid w:val="00A357E9"/>
    <w:rPr>
      <w:rFonts w:ascii="MT Symbol" w:hAnsi="MT Symbol"/>
    </w:rPr>
  </w:style>
  <w:style w:type="character" w:customStyle="1" w:styleId="11">
    <w:name w:val="Основной шрифт абзаца1"/>
    <w:rsid w:val="00A357E9"/>
  </w:style>
  <w:style w:type="character" w:customStyle="1" w:styleId="af0">
    <w:name w:val="Символ нумерации"/>
    <w:rsid w:val="00A357E9"/>
  </w:style>
  <w:style w:type="character" w:customStyle="1" w:styleId="WW8Num18z0">
    <w:name w:val="WW8Num18z0"/>
    <w:rsid w:val="00A357E9"/>
    <w:rPr>
      <w:rFonts w:ascii="Wingdings" w:hAnsi="Wingdings"/>
    </w:rPr>
  </w:style>
  <w:style w:type="character" w:customStyle="1" w:styleId="WW8Num18z3">
    <w:name w:val="WW8Num18z3"/>
    <w:rsid w:val="00A357E9"/>
    <w:rPr>
      <w:rFonts w:ascii="Symbol" w:hAnsi="Symbol"/>
    </w:rPr>
  </w:style>
  <w:style w:type="character" w:customStyle="1" w:styleId="WW8Num18z4">
    <w:name w:val="WW8Num18z4"/>
    <w:rsid w:val="00A357E9"/>
    <w:rPr>
      <w:rFonts w:ascii="Courier New" w:hAnsi="Courier New"/>
    </w:rPr>
  </w:style>
  <w:style w:type="character" w:customStyle="1" w:styleId="af1">
    <w:name w:val="Маркеры списка"/>
    <w:rsid w:val="00A357E9"/>
    <w:rPr>
      <w:rFonts w:ascii="StarSymbol" w:eastAsia="StarSymbol" w:hAnsi="StarSymbol" w:cs="StarSymbol"/>
      <w:sz w:val="18"/>
      <w:szCs w:val="18"/>
    </w:rPr>
  </w:style>
  <w:style w:type="character" w:customStyle="1" w:styleId="WW8Num15z0">
    <w:name w:val="WW8Num15z0"/>
    <w:rsid w:val="00A357E9"/>
    <w:rPr>
      <w:rFonts w:ascii="Symbol" w:eastAsia="Times New Roman" w:hAnsi="Symbol" w:cs="Times New Roman"/>
    </w:rPr>
  </w:style>
  <w:style w:type="character" w:customStyle="1" w:styleId="WW8Num15z1">
    <w:name w:val="WW8Num15z1"/>
    <w:rsid w:val="00A357E9"/>
    <w:rPr>
      <w:rFonts w:ascii="Courier New" w:hAnsi="Courier New"/>
    </w:rPr>
  </w:style>
  <w:style w:type="character" w:customStyle="1" w:styleId="WW8Num15z2">
    <w:name w:val="WW8Num15z2"/>
    <w:rsid w:val="00A357E9"/>
    <w:rPr>
      <w:rFonts w:ascii="Wingdings" w:hAnsi="Wingdings"/>
    </w:rPr>
  </w:style>
  <w:style w:type="character" w:customStyle="1" w:styleId="WW8Num15z3">
    <w:name w:val="WW8Num15z3"/>
    <w:rsid w:val="00A357E9"/>
    <w:rPr>
      <w:rFonts w:ascii="Symbol" w:hAnsi="Symbol"/>
    </w:rPr>
  </w:style>
  <w:style w:type="paragraph" w:customStyle="1" w:styleId="af2">
    <w:name w:val="Заголовок"/>
    <w:basedOn w:val="a"/>
    <w:next w:val="a3"/>
    <w:rsid w:val="00A357E9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MS Mincho" w:hAnsi="Arial" w:cs="Tahoma"/>
      <w:sz w:val="28"/>
      <w:szCs w:val="28"/>
      <w:lang w:val="en-US" w:eastAsia="ar-SA"/>
    </w:rPr>
  </w:style>
  <w:style w:type="paragraph" w:styleId="af3">
    <w:name w:val="List"/>
    <w:basedOn w:val="a3"/>
    <w:semiHidden/>
    <w:rsid w:val="00A357E9"/>
    <w:pPr>
      <w:widowControl w:val="0"/>
      <w:suppressAutoHyphens/>
      <w:jc w:val="left"/>
    </w:pPr>
    <w:rPr>
      <w:rFonts w:ascii="Arial" w:hAnsi="Arial" w:cs="Tahoma"/>
      <w:b/>
      <w:bCs/>
      <w:sz w:val="24"/>
      <w:szCs w:val="24"/>
      <w:lang w:eastAsia="ar-SA"/>
    </w:rPr>
  </w:style>
  <w:style w:type="paragraph" w:customStyle="1" w:styleId="12">
    <w:name w:val="Название1"/>
    <w:basedOn w:val="a"/>
    <w:rsid w:val="00A357E9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ascii="Arial" w:hAnsi="Arial" w:cs="Tahoma"/>
      <w:i/>
      <w:iCs/>
      <w:szCs w:val="24"/>
      <w:lang w:val="en-US" w:eastAsia="ar-SA"/>
    </w:rPr>
  </w:style>
  <w:style w:type="paragraph" w:customStyle="1" w:styleId="13">
    <w:name w:val="Указатель1"/>
    <w:basedOn w:val="a"/>
    <w:rsid w:val="00A357E9"/>
    <w:pPr>
      <w:widowControl w:val="0"/>
      <w:suppressLineNumbers/>
      <w:suppressAutoHyphens/>
      <w:overflowPunct w:val="0"/>
      <w:autoSpaceDE w:val="0"/>
      <w:textAlignment w:val="baseline"/>
    </w:pPr>
    <w:rPr>
      <w:rFonts w:ascii="Arial" w:hAnsi="Arial" w:cs="Tahoma"/>
      <w:lang w:val="en-US" w:eastAsia="ar-SA"/>
    </w:rPr>
  </w:style>
  <w:style w:type="paragraph" w:customStyle="1" w:styleId="14">
    <w:name w:val="Схема документа1"/>
    <w:basedOn w:val="a"/>
    <w:rsid w:val="00A357E9"/>
    <w:pPr>
      <w:widowControl w:val="0"/>
      <w:shd w:val="clear" w:color="auto" w:fill="000080"/>
      <w:suppressAutoHyphens/>
      <w:overflowPunct w:val="0"/>
      <w:autoSpaceDE w:val="0"/>
      <w:textAlignment w:val="baseline"/>
    </w:pPr>
    <w:rPr>
      <w:rFonts w:ascii="Tahoma" w:hAnsi="Tahoma" w:cs="Tahoma"/>
      <w:lang w:val="en-US" w:eastAsia="ar-SA"/>
    </w:rPr>
  </w:style>
  <w:style w:type="paragraph" w:customStyle="1" w:styleId="u">
    <w:name w:val="u"/>
    <w:basedOn w:val="a"/>
    <w:rsid w:val="00A357E9"/>
    <w:pPr>
      <w:widowControl w:val="0"/>
      <w:suppressAutoHyphens/>
      <w:overflowPunct w:val="0"/>
      <w:autoSpaceDE w:val="0"/>
      <w:ind w:firstLine="390"/>
      <w:jc w:val="both"/>
      <w:textAlignment w:val="baseline"/>
    </w:pPr>
    <w:rPr>
      <w:color w:val="000000"/>
      <w:sz w:val="24"/>
      <w:szCs w:val="24"/>
      <w:lang w:val="en-US" w:eastAsia="ar-SA"/>
    </w:rPr>
  </w:style>
  <w:style w:type="paragraph" w:customStyle="1" w:styleId="210">
    <w:name w:val="Основной текст с отступом 21"/>
    <w:basedOn w:val="a"/>
    <w:rsid w:val="00A357E9"/>
    <w:pPr>
      <w:widowControl w:val="0"/>
      <w:suppressAutoHyphens/>
      <w:overflowPunct w:val="0"/>
      <w:autoSpaceDE w:val="0"/>
      <w:ind w:firstLine="360"/>
      <w:textAlignment w:val="baseline"/>
    </w:pPr>
    <w:rPr>
      <w:rFonts w:ascii="MS Sans Serif" w:hAnsi="MS Sans Serif" w:cs="MS Sans Serif"/>
      <w:b/>
      <w:bCs/>
      <w:i/>
      <w:iCs/>
      <w:lang w:val="en-US" w:eastAsia="ar-SA"/>
    </w:rPr>
  </w:style>
  <w:style w:type="paragraph" w:customStyle="1" w:styleId="text-1">
    <w:name w:val="text-1"/>
    <w:basedOn w:val="a"/>
    <w:rsid w:val="00A357E9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unhideWhenUsed/>
    <w:rsid w:val="00A357E9"/>
    <w:rPr>
      <w:color w:val="0000FF"/>
      <w:u w:val="single"/>
    </w:rPr>
  </w:style>
  <w:style w:type="character" w:customStyle="1" w:styleId="a9">
    <w:name w:val="Нижний колонтитул Знак"/>
    <w:link w:val="a8"/>
    <w:rsid w:val="00A357E9"/>
    <w:rPr>
      <w:lang w:val="ru-RU" w:eastAsia="ru-RU" w:bidi="ar-SA"/>
    </w:rPr>
  </w:style>
  <w:style w:type="character" w:customStyle="1" w:styleId="a6">
    <w:name w:val="Верхний колонтитул Знак"/>
    <w:link w:val="a5"/>
    <w:rsid w:val="00A357E9"/>
    <w:rPr>
      <w:lang w:val="ru-RU" w:eastAsia="ru-RU" w:bidi="ar-SA"/>
    </w:rPr>
  </w:style>
  <w:style w:type="character" w:customStyle="1" w:styleId="af">
    <w:name w:val="Текст выноски Знак"/>
    <w:link w:val="ae"/>
    <w:semiHidden/>
    <w:rsid w:val="00A357E9"/>
    <w:rPr>
      <w:rFonts w:ascii="Tahoma" w:hAnsi="Tahoma" w:cs="Tahoma"/>
      <w:sz w:val="16"/>
      <w:szCs w:val="16"/>
      <w:lang w:val="ru-RU" w:eastAsia="ru-RU" w:bidi="ar-SA"/>
    </w:rPr>
  </w:style>
  <w:style w:type="character" w:styleId="af5">
    <w:name w:val="FollowedHyperlink"/>
    <w:uiPriority w:val="99"/>
    <w:rsid w:val="00A357E9"/>
    <w:rPr>
      <w:color w:val="800080"/>
      <w:u w:val="single"/>
    </w:rPr>
  </w:style>
  <w:style w:type="paragraph" w:customStyle="1" w:styleId="text-9">
    <w:name w:val="text-9"/>
    <w:basedOn w:val="a"/>
    <w:rsid w:val="00A357E9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Document Map"/>
    <w:basedOn w:val="a"/>
    <w:link w:val="af7"/>
    <w:semiHidden/>
    <w:rsid w:val="00A357E9"/>
    <w:pPr>
      <w:widowControl w:val="0"/>
      <w:shd w:val="clear" w:color="auto" w:fill="000080"/>
      <w:suppressAutoHyphens/>
      <w:overflowPunct w:val="0"/>
      <w:autoSpaceDE w:val="0"/>
      <w:textAlignment w:val="baseline"/>
    </w:pPr>
    <w:rPr>
      <w:rFonts w:ascii="Tahoma" w:hAnsi="Tahoma" w:cs="Tahoma"/>
      <w:lang w:val="en-US" w:eastAsia="ar-SA"/>
    </w:rPr>
  </w:style>
  <w:style w:type="table" w:styleId="af8">
    <w:name w:val="Table Grid"/>
    <w:basedOn w:val="a1"/>
    <w:rsid w:val="006C6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rsid w:val="006C69E7"/>
    <w:pPr>
      <w:jc w:val="center"/>
    </w:pPr>
    <w:rPr>
      <w:sz w:val="28"/>
      <w:szCs w:val="24"/>
    </w:rPr>
  </w:style>
  <w:style w:type="paragraph" w:customStyle="1" w:styleId="ConsTitle">
    <w:name w:val="ConsTitle"/>
    <w:rsid w:val="00447B7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447B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47B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447B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Block Text"/>
    <w:basedOn w:val="a"/>
    <w:rsid w:val="00447B76"/>
    <w:pPr>
      <w:ind w:left="360" w:right="5035"/>
      <w:jc w:val="both"/>
    </w:pPr>
    <w:rPr>
      <w:sz w:val="24"/>
      <w:szCs w:val="24"/>
    </w:rPr>
  </w:style>
  <w:style w:type="character" w:customStyle="1" w:styleId="afa">
    <w:name w:val="Основной шрифт"/>
    <w:rsid w:val="00447B76"/>
  </w:style>
  <w:style w:type="paragraph" w:styleId="afb">
    <w:name w:val="Title"/>
    <w:basedOn w:val="a"/>
    <w:link w:val="afc"/>
    <w:qFormat/>
    <w:rsid w:val="00447B76"/>
    <w:pPr>
      <w:jc w:val="center"/>
    </w:pPr>
    <w:rPr>
      <w:b/>
      <w:sz w:val="32"/>
    </w:rPr>
  </w:style>
  <w:style w:type="paragraph" w:customStyle="1" w:styleId="ConsPlusNonformat">
    <w:name w:val="ConsPlusNonformat"/>
    <w:uiPriority w:val="99"/>
    <w:rsid w:val="00447B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47B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447B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880569"/>
    <w:rPr>
      <w:b/>
      <w:sz w:val="24"/>
    </w:rPr>
  </w:style>
  <w:style w:type="character" w:customStyle="1" w:styleId="20">
    <w:name w:val="Заголовок 2 Знак"/>
    <w:basedOn w:val="a0"/>
    <w:link w:val="2"/>
    <w:rsid w:val="00880569"/>
    <w:rPr>
      <w:b/>
      <w:sz w:val="36"/>
    </w:rPr>
  </w:style>
  <w:style w:type="character" w:customStyle="1" w:styleId="30">
    <w:name w:val="Заголовок 3 Знак"/>
    <w:basedOn w:val="a0"/>
    <w:link w:val="3"/>
    <w:rsid w:val="00880569"/>
    <w:rPr>
      <w:b/>
      <w:sz w:val="28"/>
    </w:rPr>
  </w:style>
  <w:style w:type="character" w:customStyle="1" w:styleId="40">
    <w:name w:val="Заголовок 4 Знак"/>
    <w:basedOn w:val="a0"/>
    <w:link w:val="4"/>
    <w:rsid w:val="0088056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880569"/>
    <w:rPr>
      <w:b/>
    </w:rPr>
  </w:style>
  <w:style w:type="character" w:customStyle="1" w:styleId="60">
    <w:name w:val="Заголовок 6 Знак"/>
    <w:basedOn w:val="a0"/>
    <w:link w:val="6"/>
    <w:rsid w:val="00880569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880569"/>
    <w:rPr>
      <w:sz w:val="24"/>
    </w:rPr>
  </w:style>
  <w:style w:type="character" w:customStyle="1" w:styleId="80">
    <w:name w:val="Заголовок 8 Знак"/>
    <w:basedOn w:val="a0"/>
    <w:link w:val="8"/>
    <w:rsid w:val="00880569"/>
    <w:rPr>
      <w:sz w:val="28"/>
      <w:szCs w:val="24"/>
    </w:rPr>
  </w:style>
  <w:style w:type="character" w:customStyle="1" w:styleId="90">
    <w:name w:val="Заголовок 9 Знак"/>
    <w:basedOn w:val="a0"/>
    <w:link w:val="9"/>
    <w:rsid w:val="00880569"/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880569"/>
    <w:rPr>
      <w:sz w:val="28"/>
    </w:rPr>
  </w:style>
  <w:style w:type="character" w:customStyle="1" w:styleId="ab">
    <w:name w:val="Подзаголовок Знак"/>
    <w:basedOn w:val="a0"/>
    <w:link w:val="aa"/>
    <w:rsid w:val="00880569"/>
    <w:rPr>
      <w:sz w:val="24"/>
    </w:rPr>
  </w:style>
  <w:style w:type="character" w:customStyle="1" w:styleId="22">
    <w:name w:val="Основной текст 2 Знак"/>
    <w:basedOn w:val="a0"/>
    <w:link w:val="21"/>
    <w:rsid w:val="00880569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880569"/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880569"/>
    <w:rPr>
      <w:sz w:val="24"/>
    </w:rPr>
  </w:style>
  <w:style w:type="character" w:customStyle="1" w:styleId="ad">
    <w:name w:val="Основной текст с отступом Знак"/>
    <w:basedOn w:val="a0"/>
    <w:link w:val="ac"/>
    <w:rsid w:val="00880569"/>
    <w:rPr>
      <w:sz w:val="24"/>
    </w:rPr>
  </w:style>
  <w:style w:type="character" w:customStyle="1" w:styleId="af7">
    <w:name w:val="Схема документа Знак"/>
    <w:basedOn w:val="a0"/>
    <w:link w:val="af6"/>
    <w:semiHidden/>
    <w:rsid w:val="00880569"/>
    <w:rPr>
      <w:rFonts w:ascii="Tahoma" w:hAnsi="Tahoma" w:cs="Tahoma"/>
      <w:shd w:val="clear" w:color="auto" w:fill="000080"/>
      <w:lang w:val="en-US" w:eastAsia="ar-SA"/>
    </w:rPr>
  </w:style>
  <w:style w:type="character" w:customStyle="1" w:styleId="34">
    <w:name w:val="Основной текст 3 Знак"/>
    <w:basedOn w:val="a0"/>
    <w:link w:val="33"/>
    <w:rsid w:val="00880569"/>
    <w:rPr>
      <w:sz w:val="28"/>
      <w:szCs w:val="24"/>
    </w:rPr>
  </w:style>
  <w:style w:type="character" w:customStyle="1" w:styleId="afc">
    <w:name w:val="Название Знак"/>
    <w:basedOn w:val="a0"/>
    <w:link w:val="afb"/>
    <w:rsid w:val="00880569"/>
    <w:rPr>
      <w:b/>
      <w:sz w:val="32"/>
    </w:rPr>
  </w:style>
  <w:style w:type="paragraph" w:customStyle="1" w:styleId="ConsPlusCell">
    <w:name w:val="ConsPlusCell"/>
    <w:uiPriority w:val="99"/>
    <w:rsid w:val="003253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d">
    <w:name w:val="List Paragraph"/>
    <w:basedOn w:val="a"/>
    <w:uiPriority w:val="34"/>
    <w:qFormat/>
    <w:rsid w:val="006C59CD"/>
    <w:pPr>
      <w:ind w:left="708"/>
    </w:pPr>
    <w:rPr>
      <w:sz w:val="24"/>
      <w:szCs w:val="24"/>
    </w:rPr>
  </w:style>
  <w:style w:type="character" w:customStyle="1" w:styleId="15">
    <w:name w:val="Знак Знак1"/>
    <w:locked/>
    <w:rsid w:val="00D15FA9"/>
    <w:rPr>
      <w:rFonts w:ascii="Arial" w:hAnsi="Arial" w:cs="Arial" w:hint="default"/>
      <w:b/>
      <w:bCs/>
      <w:color w:val="000080"/>
      <w:sz w:val="30"/>
      <w:szCs w:val="30"/>
      <w:lang w:val="ru-RU" w:eastAsia="ru-RU" w:bidi="ar-SA"/>
    </w:rPr>
  </w:style>
  <w:style w:type="character" w:customStyle="1" w:styleId="afe">
    <w:name w:val="Основной текст_"/>
    <w:basedOn w:val="a0"/>
    <w:link w:val="25"/>
    <w:rsid w:val="00907628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e"/>
    <w:rsid w:val="00907628"/>
    <w:pPr>
      <w:shd w:val="clear" w:color="auto" w:fill="FFFFFF"/>
      <w:spacing w:line="0" w:lineRule="atLeast"/>
      <w:jc w:val="both"/>
    </w:pPr>
    <w:rPr>
      <w:sz w:val="27"/>
      <w:szCs w:val="27"/>
    </w:rPr>
  </w:style>
  <w:style w:type="paragraph" w:styleId="aff">
    <w:name w:val="No Spacing"/>
    <w:uiPriority w:val="1"/>
    <w:qFormat/>
    <w:rsid w:val="00907628"/>
    <w:rPr>
      <w:rFonts w:ascii="Calibri" w:eastAsia="Calibri" w:hAnsi="Calibri"/>
      <w:sz w:val="22"/>
      <w:szCs w:val="22"/>
      <w:lang w:eastAsia="en-US"/>
    </w:rPr>
  </w:style>
  <w:style w:type="paragraph" w:customStyle="1" w:styleId="aff0">
    <w:name w:val="Табличный"/>
    <w:basedOn w:val="a"/>
    <w:uiPriority w:val="99"/>
    <w:rsid w:val="00327555"/>
    <w:pPr>
      <w:jc w:val="both"/>
    </w:pPr>
  </w:style>
  <w:style w:type="paragraph" w:customStyle="1" w:styleId="aff1">
    <w:name w:val="Нормальный (таблица)"/>
    <w:basedOn w:val="a"/>
    <w:next w:val="a"/>
    <w:uiPriority w:val="99"/>
    <w:rsid w:val="008E22B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D3B"/>
  </w:style>
  <w:style w:type="paragraph" w:styleId="1">
    <w:name w:val="heading 1"/>
    <w:basedOn w:val="a"/>
    <w:next w:val="a"/>
    <w:link w:val="10"/>
    <w:qFormat/>
    <w:rsid w:val="001B3D3B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B3D3B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1B3D3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6C69E7"/>
    <w:pPr>
      <w:keepNext/>
      <w:jc w:val="center"/>
      <w:outlineLvl w:val="3"/>
    </w:pPr>
    <w:rPr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1B3D3B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6C69E7"/>
    <w:pPr>
      <w:keepNext/>
      <w:ind w:left="360"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1B3D3B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6C69E7"/>
    <w:pPr>
      <w:keepNext/>
      <w:outlineLvl w:val="7"/>
    </w:pPr>
    <w:rPr>
      <w:sz w:val="28"/>
      <w:szCs w:val="24"/>
    </w:rPr>
  </w:style>
  <w:style w:type="paragraph" w:styleId="9">
    <w:name w:val="heading 9"/>
    <w:basedOn w:val="a"/>
    <w:next w:val="a"/>
    <w:link w:val="90"/>
    <w:qFormat/>
    <w:rsid w:val="006C69E7"/>
    <w:pPr>
      <w:keepNext/>
      <w:ind w:left="360"/>
      <w:jc w:val="center"/>
      <w:outlineLvl w:val="8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3D3B"/>
    <w:pPr>
      <w:jc w:val="both"/>
    </w:pPr>
    <w:rPr>
      <w:sz w:val="28"/>
    </w:rPr>
  </w:style>
  <w:style w:type="paragraph" w:styleId="a5">
    <w:name w:val="header"/>
    <w:basedOn w:val="a"/>
    <w:link w:val="a6"/>
    <w:rsid w:val="001B3D3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B3D3B"/>
  </w:style>
  <w:style w:type="paragraph" w:styleId="a8">
    <w:name w:val="footer"/>
    <w:basedOn w:val="a"/>
    <w:link w:val="a9"/>
    <w:rsid w:val="001B3D3B"/>
    <w:pPr>
      <w:tabs>
        <w:tab w:val="center" w:pos="4153"/>
        <w:tab w:val="right" w:pos="8306"/>
      </w:tabs>
    </w:pPr>
  </w:style>
  <w:style w:type="paragraph" w:styleId="aa">
    <w:name w:val="Subtitle"/>
    <w:basedOn w:val="a"/>
    <w:link w:val="ab"/>
    <w:qFormat/>
    <w:rsid w:val="001B3D3B"/>
    <w:pPr>
      <w:widowControl w:val="0"/>
    </w:pPr>
    <w:rPr>
      <w:sz w:val="24"/>
    </w:rPr>
  </w:style>
  <w:style w:type="paragraph" w:styleId="21">
    <w:name w:val="Body Text 2"/>
    <w:basedOn w:val="a"/>
    <w:link w:val="22"/>
    <w:rsid w:val="001B3D3B"/>
    <w:pPr>
      <w:jc w:val="both"/>
    </w:pPr>
    <w:rPr>
      <w:sz w:val="28"/>
    </w:rPr>
  </w:style>
  <w:style w:type="paragraph" w:styleId="23">
    <w:name w:val="Body Text Indent 2"/>
    <w:basedOn w:val="a"/>
    <w:link w:val="24"/>
    <w:rsid w:val="001B3D3B"/>
    <w:pPr>
      <w:ind w:firstLine="480"/>
    </w:pPr>
    <w:rPr>
      <w:sz w:val="24"/>
    </w:rPr>
  </w:style>
  <w:style w:type="paragraph" w:styleId="31">
    <w:name w:val="Body Text Indent 3"/>
    <w:basedOn w:val="a"/>
    <w:link w:val="32"/>
    <w:rsid w:val="001B3D3B"/>
    <w:pPr>
      <w:ind w:firstLine="720"/>
    </w:pPr>
    <w:rPr>
      <w:sz w:val="24"/>
    </w:rPr>
  </w:style>
  <w:style w:type="paragraph" w:styleId="ac">
    <w:name w:val="Body Text Indent"/>
    <w:basedOn w:val="a"/>
    <w:link w:val="ad"/>
    <w:rsid w:val="001B3D3B"/>
    <w:pPr>
      <w:widowControl w:val="0"/>
      <w:ind w:firstLine="720"/>
      <w:jc w:val="both"/>
    </w:pPr>
    <w:rPr>
      <w:sz w:val="24"/>
    </w:rPr>
  </w:style>
  <w:style w:type="paragraph" w:styleId="ae">
    <w:name w:val="Balloon Text"/>
    <w:basedOn w:val="a"/>
    <w:link w:val="af"/>
    <w:semiHidden/>
    <w:rsid w:val="001B3D3B"/>
    <w:rPr>
      <w:rFonts w:ascii="Tahoma" w:hAnsi="Tahoma" w:cs="Tahoma"/>
      <w:sz w:val="16"/>
      <w:szCs w:val="16"/>
    </w:rPr>
  </w:style>
  <w:style w:type="character" w:customStyle="1" w:styleId="WW8Num3z0">
    <w:name w:val="WW8Num3z0"/>
    <w:rsid w:val="002F0502"/>
    <w:rPr>
      <w:rFonts w:ascii="Symbol" w:hAnsi="Symbol"/>
    </w:rPr>
  </w:style>
  <w:style w:type="character" w:customStyle="1" w:styleId="WW8Num3z1">
    <w:name w:val="WW8Num3z1"/>
    <w:rsid w:val="00A357E9"/>
    <w:rPr>
      <w:rFonts w:ascii="Courier New" w:hAnsi="Courier New"/>
    </w:rPr>
  </w:style>
  <w:style w:type="character" w:customStyle="1" w:styleId="WW8Num3z2">
    <w:name w:val="WW8Num3z2"/>
    <w:rsid w:val="00A357E9"/>
    <w:rPr>
      <w:rFonts w:ascii="Wingdings" w:hAnsi="Wingdings"/>
    </w:rPr>
  </w:style>
  <w:style w:type="character" w:customStyle="1" w:styleId="WW8Num10z0">
    <w:name w:val="WW8Num10z0"/>
    <w:rsid w:val="00A357E9"/>
    <w:rPr>
      <w:rFonts w:ascii="Wingdings" w:hAnsi="Wingdings"/>
    </w:rPr>
  </w:style>
  <w:style w:type="character" w:customStyle="1" w:styleId="WW8Num10z3">
    <w:name w:val="WW8Num10z3"/>
    <w:rsid w:val="00A357E9"/>
    <w:rPr>
      <w:rFonts w:ascii="Symbol" w:hAnsi="Symbol"/>
    </w:rPr>
  </w:style>
  <w:style w:type="character" w:customStyle="1" w:styleId="WW8Num10z4">
    <w:name w:val="WW8Num10z4"/>
    <w:rsid w:val="00A357E9"/>
    <w:rPr>
      <w:rFonts w:ascii="Courier New" w:hAnsi="Courier New"/>
    </w:rPr>
  </w:style>
  <w:style w:type="character" w:customStyle="1" w:styleId="Absatz-Standardschriftart">
    <w:name w:val="Absatz-Standardschriftart"/>
    <w:rsid w:val="00A357E9"/>
  </w:style>
  <w:style w:type="character" w:customStyle="1" w:styleId="WW8Num6z0">
    <w:name w:val="WW8Num6z0"/>
    <w:rsid w:val="00A357E9"/>
    <w:rPr>
      <w:rFonts w:ascii="Symbol" w:hAnsi="Symbol"/>
    </w:rPr>
  </w:style>
  <w:style w:type="character" w:customStyle="1" w:styleId="WW8Num6z1">
    <w:name w:val="WW8Num6z1"/>
    <w:rsid w:val="00A357E9"/>
    <w:rPr>
      <w:rFonts w:ascii="Courier New" w:hAnsi="Courier New" w:cs="Courier New"/>
    </w:rPr>
  </w:style>
  <w:style w:type="character" w:customStyle="1" w:styleId="WW8Num6z2">
    <w:name w:val="WW8Num6z2"/>
    <w:rsid w:val="00A357E9"/>
    <w:rPr>
      <w:rFonts w:ascii="Wingdings" w:hAnsi="Wingdings"/>
    </w:rPr>
  </w:style>
  <w:style w:type="character" w:customStyle="1" w:styleId="WW8Num8z0">
    <w:name w:val="WW8Num8z0"/>
    <w:rsid w:val="00A357E9"/>
    <w:rPr>
      <w:rFonts w:ascii="Symbol" w:eastAsia="Times New Roman" w:hAnsi="Symbol" w:cs="Times New Roman"/>
    </w:rPr>
  </w:style>
  <w:style w:type="character" w:customStyle="1" w:styleId="WW8Num8z1">
    <w:name w:val="WW8Num8z1"/>
    <w:rsid w:val="00A357E9"/>
    <w:rPr>
      <w:rFonts w:ascii="Courier New" w:hAnsi="Courier New"/>
    </w:rPr>
  </w:style>
  <w:style w:type="character" w:customStyle="1" w:styleId="WW8Num8z2">
    <w:name w:val="WW8Num8z2"/>
    <w:rsid w:val="00A357E9"/>
    <w:rPr>
      <w:rFonts w:ascii="Wingdings" w:hAnsi="Wingdings"/>
    </w:rPr>
  </w:style>
  <w:style w:type="character" w:customStyle="1" w:styleId="WW8Num8z3">
    <w:name w:val="WW8Num8z3"/>
    <w:rsid w:val="00A357E9"/>
    <w:rPr>
      <w:rFonts w:ascii="Symbol" w:hAnsi="Symbol"/>
    </w:rPr>
  </w:style>
  <w:style w:type="character" w:customStyle="1" w:styleId="WW8NumSt1z0">
    <w:name w:val="WW8NumSt1z0"/>
    <w:rsid w:val="00A357E9"/>
    <w:rPr>
      <w:rFonts w:ascii="MT Symbol" w:hAnsi="MT Symbol"/>
    </w:rPr>
  </w:style>
  <w:style w:type="character" w:customStyle="1" w:styleId="WW8NumSt2z0">
    <w:name w:val="WW8NumSt2z0"/>
    <w:rsid w:val="00A357E9"/>
    <w:rPr>
      <w:rFonts w:ascii="MT Symbol" w:hAnsi="MT Symbol"/>
    </w:rPr>
  </w:style>
  <w:style w:type="character" w:customStyle="1" w:styleId="WW8NumSt3z0">
    <w:name w:val="WW8NumSt3z0"/>
    <w:rsid w:val="00A357E9"/>
    <w:rPr>
      <w:rFonts w:ascii="MT Symbol" w:hAnsi="MT Symbol"/>
    </w:rPr>
  </w:style>
  <w:style w:type="character" w:customStyle="1" w:styleId="11">
    <w:name w:val="Основной шрифт абзаца1"/>
    <w:rsid w:val="00A357E9"/>
  </w:style>
  <w:style w:type="character" w:customStyle="1" w:styleId="af0">
    <w:name w:val="Символ нумерации"/>
    <w:rsid w:val="00A357E9"/>
  </w:style>
  <w:style w:type="character" w:customStyle="1" w:styleId="WW8Num18z0">
    <w:name w:val="WW8Num18z0"/>
    <w:rsid w:val="00A357E9"/>
    <w:rPr>
      <w:rFonts w:ascii="Wingdings" w:hAnsi="Wingdings"/>
    </w:rPr>
  </w:style>
  <w:style w:type="character" w:customStyle="1" w:styleId="WW8Num18z3">
    <w:name w:val="WW8Num18z3"/>
    <w:rsid w:val="00A357E9"/>
    <w:rPr>
      <w:rFonts w:ascii="Symbol" w:hAnsi="Symbol"/>
    </w:rPr>
  </w:style>
  <w:style w:type="character" w:customStyle="1" w:styleId="WW8Num18z4">
    <w:name w:val="WW8Num18z4"/>
    <w:rsid w:val="00A357E9"/>
    <w:rPr>
      <w:rFonts w:ascii="Courier New" w:hAnsi="Courier New"/>
    </w:rPr>
  </w:style>
  <w:style w:type="character" w:customStyle="1" w:styleId="af1">
    <w:name w:val="Маркеры списка"/>
    <w:rsid w:val="00A357E9"/>
    <w:rPr>
      <w:rFonts w:ascii="StarSymbol" w:eastAsia="StarSymbol" w:hAnsi="StarSymbol" w:cs="StarSymbol"/>
      <w:sz w:val="18"/>
      <w:szCs w:val="18"/>
    </w:rPr>
  </w:style>
  <w:style w:type="character" w:customStyle="1" w:styleId="WW8Num15z0">
    <w:name w:val="WW8Num15z0"/>
    <w:rsid w:val="00A357E9"/>
    <w:rPr>
      <w:rFonts w:ascii="Symbol" w:eastAsia="Times New Roman" w:hAnsi="Symbol" w:cs="Times New Roman"/>
    </w:rPr>
  </w:style>
  <w:style w:type="character" w:customStyle="1" w:styleId="WW8Num15z1">
    <w:name w:val="WW8Num15z1"/>
    <w:rsid w:val="00A357E9"/>
    <w:rPr>
      <w:rFonts w:ascii="Courier New" w:hAnsi="Courier New"/>
    </w:rPr>
  </w:style>
  <w:style w:type="character" w:customStyle="1" w:styleId="WW8Num15z2">
    <w:name w:val="WW8Num15z2"/>
    <w:rsid w:val="00A357E9"/>
    <w:rPr>
      <w:rFonts w:ascii="Wingdings" w:hAnsi="Wingdings"/>
    </w:rPr>
  </w:style>
  <w:style w:type="character" w:customStyle="1" w:styleId="WW8Num15z3">
    <w:name w:val="WW8Num15z3"/>
    <w:rsid w:val="00A357E9"/>
    <w:rPr>
      <w:rFonts w:ascii="Symbol" w:hAnsi="Symbol"/>
    </w:rPr>
  </w:style>
  <w:style w:type="paragraph" w:customStyle="1" w:styleId="af2">
    <w:name w:val="Заголовок"/>
    <w:basedOn w:val="a"/>
    <w:next w:val="a3"/>
    <w:rsid w:val="00A357E9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MS Mincho" w:hAnsi="Arial" w:cs="Tahoma"/>
      <w:sz w:val="28"/>
      <w:szCs w:val="28"/>
      <w:lang w:val="en-US" w:eastAsia="ar-SA"/>
    </w:rPr>
  </w:style>
  <w:style w:type="paragraph" w:styleId="af3">
    <w:name w:val="List"/>
    <w:basedOn w:val="a3"/>
    <w:semiHidden/>
    <w:rsid w:val="00A357E9"/>
    <w:pPr>
      <w:widowControl w:val="0"/>
      <w:suppressAutoHyphens/>
      <w:jc w:val="left"/>
    </w:pPr>
    <w:rPr>
      <w:rFonts w:ascii="Arial" w:hAnsi="Arial" w:cs="Tahoma"/>
      <w:b/>
      <w:bCs/>
      <w:sz w:val="24"/>
      <w:szCs w:val="24"/>
      <w:lang w:eastAsia="ar-SA"/>
    </w:rPr>
  </w:style>
  <w:style w:type="paragraph" w:customStyle="1" w:styleId="12">
    <w:name w:val="Название1"/>
    <w:basedOn w:val="a"/>
    <w:rsid w:val="00A357E9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ascii="Arial" w:hAnsi="Arial" w:cs="Tahoma"/>
      <w:i/>
      <w:iCs/>
      <w:szCs w:val="24"/>
      <w:lang w:val="en-US" w:eastAsia="ar-SA"/>
    </w:rPr>
  </w:style>
  <w:style w:type="paragraph" w:customStyle="1" w:styleId="13">
    <w:name w:val="Указатель1"/>
    <w:basedOn w:val="a"/>
    <w:rsid w:val="00A357E9"/>
    <w:pPr>
      <w:widowControl w:val="0"/>
      <w:suppressLineNumbers/>
      <w:suppressAutoHyphens/>
      <w:overflowPunct w:val="0"/>
      <w:autoSpaceDE w:val="0"/>
      <w:textAlignment w:val="baseline"/>
    </w:pPr>
    <w:rPr>
      <w:rFonts w:ascii="Arial" w:hAnsi="Arial" w:cs="Tahoma"/>
      <w:lang w:val="en-US" w:eastAsia="ar-SA"/>
    </w:rPr>
  </w:style>
  <w:style w:type="paragraph" w:customStyle="1" w:styleId="14">
    <w:name w:val="Схема документа1"/>
    <w:basedOn w:val="a"/>
    <w:rsid w:val="00A357E9"/>
    <w:pPr>
      <w:widowControl w:val="0"/>
      <w:shd w:val="clear" w:color="auto" w:fill="000080"/>
      <w:suppressAutoHyphens/>
      <w:overflowPunct w:val="0"/>
      <w:autoSpaceDE w:val="0"/>
      <w:textAlignment w:val="baseline"/>
    </w:pPr>
    <w:rPr>
      <w:rFonts w:ascii="Tahoma" w:hAnsi="Tahoma" w:cs="Tahoma"/>
      <w:lang w:val="en-US" w:eastAsia="ar-SA"/>
    </w:rPr>
  </w:style>
  <w:style w:type="paragraph" w:customStyle="1" w:styleId="u">
    <w:name w:val="u"/>
    <w:basedOn w:val="a"/>
    <w:rsid w:val="00A357E9"/>
    <w:pPr>
      <w:widowControl w:val="0"/>
      <w:suppressAutoHyphens/>
      <w:overflowPunct w:val="0"/>
      <w:autoSpaceDE w:val="0"/>
      <w:ind w:firstLine="390"/>
      <w:jc w:val="both"/>
      <w:textAlignment w:val="baseline"/>
    </w:pPr>
    <w:rPr>
      <w:color w:val="000000"/>
      <w:sz w:val="24"/>
      <w:szCs w:val="24"/>
      <w:lang w:val="en-US" w:eastAsia="ar-SA"/>
    </w:rPr>
  </w:style>
  <w:style w:type="paragraph" w:customStyle="1" w:styleId="210">
    <w:name w:val="Основной текст с отступом 21"/>
    <w:basedOn w:val="a"/>
    <w:rsid w:val="00A357E9"/>
    <w:pPr>
      <w:widowControl w:val="0"/>
      <w:suppressAutoHyphens/>
      <w:overflowPunct w:val="0"/>
      <w:autoSpaceDE w:val="0"/>
      <w:ind w:firstLine="360"/>
      <w:textAlignment w:val="baseline"/>
    </w:pPr>
    <w:rPr>
      <w:rFonts w:ascii="MS Sans Serif" w:hAnsi="MS Sans Serif" w:cs="MS Sans Serif"/>
      <w:b/>
      <w:bCs/>
      <w:i/>
      <w:iCs/>
      <w:lang w:val="en-US" w:eastAsia="ar-SA"/>
    </w:rPr>
  </w:style>
  <w:style w:type="paragraph" w:customStyle="1" w:styleId="text-1">
    <w:name w:val="text-1"/>
    <w:basedOn w:val="a"/>
    <w:rsid w:val="00A357E9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unhideWhenUsed/>
    <w:rsid w:val="00A357E9"/>
    <w:rPr>
      <w:color w:val="0000FF"/>
      <w:u w:val="single"/>
    </w:rPr>
  </w:style>
  <w:style w:type="character" w:customStyle="1" w:styleId="a9">
    <w:name w:val="Нижний колонтитул Знак"/>
    <w:link w:val="a8"/>
    <w:rsid w:val="00A357E9"/>
    <w:rPr>
      <w:lang w:val="ru-RU" w:eastAsia="ru-RU" w:bidi="ar-SA"/>
    </w:rPr>
  </w:style>
  <w:style w:type="character" w:customStyle="1" w:styleId="a6">
    <w:name w:val="Верхний колонтитул Знак"/>
    <w:link w:val="a5"/>
    <w:rsid w:val="00A357E9"/>
    <w:rPr>
      <w:lang w:val="ru-RU" w:eastAsia="ru-RU" w:bidi="ar-SA"/>
    </w:rPr>
  </w:style>
  <w:style w:type="character" w:customStyle="1" w:styleId="af">
    <w:name w:val="Текст выноски Знак"/>
    <w:link w:val="ae"/>
    <w:semiHidden/>
    <w:rsid w:val="00A357E9"/>
    <w:rPr>
      <w:rFonts w:ascii="Tahoma" w:hAnsi="Tahoma" w:cs="Tahoma"/>
      <w:sz w:val="16"/>
      <w:szCs w:val="16"/>
      <w:lang w:val="ru-RU" w:eastAsia="ru-RU" w:bidi="ar-SA"/>
    </w:rPr>
  </w:style>
  <w:style w:type="character" w:styleId="af5">
    <w:name w:val="FollowedHyperlink"/>
    <w:uiPriority w:val="99"/>
    <w:rsid w:val="00A357E9"/>
    <w:rPr>
      <w:color w:val="800080"/>
      <w:u w:val="single"/>
    </w:rPr>
  </w:style>
  <w:style w:type="paragraph" w:customStyle="1" w:styleId="text-9">
    <w:name w:val="text-9"/>
    <w:basedOn w:val="a"/>
    <w:rsid w:val="00A357E9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Document Map"/>
    <w:basedOn w:val="a"/>
    <w:link w:val="af7"/>
    <w:semiHidden/>
    <w:rsid w:val="00A357E9"/>
    <w:pPr>
      <w:widowControl w:val="0"/>
      <w:shd w:val="clear" w:color="auto" w:fill="000080"/>
      <w:suppressAutoHyphens/>
      <w:overflowPunct w:val="0"/>
      <w:autoSpaceDE w:val="0"/>
      <w:textAlignment w:val="baseline"/>
    </w:pPr>
    <w:rPr>
      <w:rFonts w:ascii="Tahoma" w:hAnsi="Tahoma" w:cs="Tahoma"/>
      <w:lang w:val="en-US" w:eastAsia="ar-SA"/>
    </w:rPr>
  </w:style>
  <w:style w:type="table" w:styleId="af8">
    <w:name w:val="Table Grid"/>
    <w:basedOn w:val="a1"/>
    <w:rsid w:val="006C6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rsid w:val="006C69E7"/>
    <w:pPr>
      <w:jc w:val="center"/>
    </w:pPr>
    <w:rPr>
      <w:sz w:val="28"/>
      <w:szCs w:val="24"/>
    </w:rPr>
  </w:style>
  <w:style w:type="paragraph" w:customStyle="1" w:styleId="ConsTitle">
    <w:name w:val="ConsTitle"/>
    <w:rsid w:val="00447B7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447B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47B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447B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Block Text"/>
    <w:basedOn w:val="a"/>
    <w:rsid w:val="00447B76"/>
    <w:pPr>
      <w:ind w:left="360" w:right="5035"/>
      <w:jc w:val="both"/>
    </w:pPr>
    <w:rPr>
      <w:sz w:val="24"/>
      <w:szCs w:val="24"/>
    </w:rPr>
  </w:style>
  <w:style w:type="character" w:customStyle="1" w:styleId="afa">
    <w:name w:val="Основной шрифт"/>
    <w:rsid w:val="00447B76"/>
  </w:style>
  <w:style w:type="paragraph" w:styleId="afb">
    <w:name w:val="Title"/>
    <w:basedOn w:val="a"/>
    <w:link w:val="afc"/>
    <w:qFormat/>
    <w:rsid w:val="00447B76"/>
    <w:pPr>
      <w:jc w:val="center"/>
    </w:pPr>
    <w:rPr>
      <w:b/>
      <w:sz w:val="32"/>
    </w:rPr>
  </w:style>
  <w:style w:type="paragraph" w:customStyle="1" w:styleId="ConsPlusNonformat">
    <w:name w:val="ConsPlusNonformat"/>
    <w:uiPriority w:val="99"/>
    <w:rsid w:val="00447B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47B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447B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880569"/>
    <w:rPr>
      <w:b/>
      <w:sz w:val="24"/>
    </w:rPr>
  </w:style>
  <w:style w:type="character" w:customStyle="1" w:styleId="20">
    <w:name w:val="Заголовок 2 Знак"/>
    <w:basedOn w:val="a0"/>
    <w:link w:val="2"/>
    <w:rsid w:val="00880569"/>
    <w:rPr>
      <w:b/>
      <w:sz w:val="36"/>
    </w:rPr>
  </w:style>
  <w:style w:type="character" w:customStyle="1" w:styleId="30">
    <w:name w:val="Заголовок 3 Знак"/>
    <w:basedOn w:val="a0"/>
    <w:link w:val="3"/>
    <w:rsid w:val="00880569"/>
    <w:rPr>
      <w:b/>
      <w:sz w:val="28"/>
    </w:rPr>
  </w:style>
  <w:style w:type="character" w:customStyle="1" w:styleId="40">
    <w:name w:val="Заголовок 4 Знак"/>
    <w:basedOn w:val="a0"/>
    <w:link w:val="4"/>
    <w:rsid w:val="0088056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880569"/>
    <w:rPr>
      <w:b/>
    </w:rPr>
  </w:style>
  <w:style w:type="character" w:customStyle="1" w:styleId="60">
    <w:name w:val="Заголовок 6 Знак"/>
    <w:basedOn w:val="a0"/>
    <w:link w:val="6"/>
    <w:rsid w:val="00880569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880569"/>
    <w:rPr>
      <w:sz w:val="24"/>
    </w:rPr>
  </w:style>
  <w:style w:type="character" w:customStyle="1" w:styleId="80">
    <w:name w:val="Заголовок 8 Знак"/>
    <w:basedOn w:val="a0"/>
    <w:link w:val="8"/>
    <w:rsid w:val="00880569"/>
    <w:rPr>
      <w:sz w:val="28"/>
      <w:szCs w:val="24"/>
    </w:rPr>
  </w:style>
  <w:style w:type="character" w:customStyle="1" w:styleId="90">
    <w:name w:val="Заголовок 9 Знак"/>
    <w:basedOn w:val="a0"/>
    <w:link w:val="9"/>
    <w:rsid w:val="00880569"/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880569"/>
    <w:rPr>
      <w:sz w:val="28"/>
    </w:rPr>
  </w:style>
  <w:style w:type="character" w:customStyle="1" w:styleId="ab">
    <w:name w:val="Подзаголовок Знак"/>
    <w:basedOn w:val="a0"/>
    <w:link w:val="aa"/>
    <w:rsid w:val="00880569"/>
    <w:rPr>
      <w:sz w:val="24"/>
    </w:rPr>
  </w:style>
  <w:style w:type="character" w:customStyle="1" w:styleId="22">
    <w:name w:val="Основной текст 2 Знак"/>
    <w:basedOn w:val="a0"/>
    <w:link w:val="21"/>
    <w:rsid w:val="00880569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880569"/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880569"/>
    <w:rPr>
      <w:sz w:val="24"/>
    </w:rPr>
  </w:style>
  <w:style w:type="character" w:customStyle="1" w:styleId="ad">
    <w:name w:val="Основной текст с отступом Знак"/>
    <w:basedOn w:val="a0"/>
    <w:link w:val="ac"/>
    <w:rsid w:val="00880569"/>
    <w:rPr>
      <w:sz w:val="24"/>
    </w:rPr>
  </w:style>
  <w:style w:type="character" w:customStyle="1" w:styleId="af7">
    <w:name w:val="Схема документа Знак"/>
    <w:basedOn w:val="a0"/>
    <w:link w:val="af6"/>
    <w:semiHidden/>
    <w:rsid w:val="00880569"/>
    <w:rPr>
      <w:rFonts w:ascii="Tahoma" w:hAnsi="Tahoma" w:cs="Tahoma"/>
      <w:shd w:val="clear" w:color="auto" w:fill="000080"/>
      <w:lang w:val="en-US" w:eastAsia="ar-SA"/>
    </w:rPr>
  </w:style>
  <w:style w:type="character" w:customStyle="1" w:styleId="34">
    <w:name w:val="Основной текст 3 Знак"/>
    <w:basedOn w:val="a0"/>
    <w:link w:val="33"/>
    <w:rsid w:val="00880569"/>
    <w:rPr>
      <w:sz w:val="28"/>
      <w:szCs w:val="24"/>
    </w:rPr>
  </w:style>
  <w:style w:type="character" w:customStyle="1" w:styleId="afc">
    <w:name w:val="Название Знак"/>
    <w:basedOn w:val="a0"/>
    <w:link w:val="afb"/>
    <w:rsid w:val="00880569"/>
    <w:rPr>
      <w:b/>
      <w:sz w:val="32"/>
    </w:rPr>
  </w:style>
  <w:style w:type="paragraph" w:customStyle="1" w:styleId="ConsPlusCell">
    <w:name w:val="ConsPlusCell"/>
    <w:uiPriority w:val="99"/>
    <w:rsid w:val="003253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d">
    <w:name w:val="List Paragraph"/>
    <w:basedOn w:val="a"/>
    <w:uiPriority w:val="34"/>
    <w:qFormat/>
    <w:rsid w:val="006C59CD"/>
    <w:pPr>
      <w:ind w:left="708"/>
    </w:pPr>
    <w:rPr>
      <w:sz w:val="24"/>
      <w:szCs w:val="24"/>
    </w:rPr>
  </w:style>
  <w:style w:type="character" w:customStyle="1" w:styleId="15">
    <w:name w:val="Знак Знак1"/>
    <w:locked/>
    <w:rsid w:val="00D15FA9"/>
    <w:rPr>
      <w:rFonts w:ascii="Arial" w:hAnsi="Arial" w:cs="Arial" w:hint="default"/>
      <w:b/>
      <w:bCs/>
      <w:color w:val="000080"/>
      <w:sz w:val="30"/>
      <w:szCs w:val="30"/>
      <w:lang w:val="ru-RU" w:eastAsia="ru-RU" w:bidi="ar-SA"/>
    </w:rPr>
  </w:style>
  <w:style w:type="character" w:customStyle="1" w:styleId="afe">
    <w:name w:val="Основной текст_"/>
    <w:basedOn w:val="a0"/>
    <w:link w:val="25"/>
    <w:rsid w:val="00907628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e"/>
    <w:rsid w:val="00907628"/>
    <w:pPr>
      <w:shd w:val="clear" w:color="auto" w:fill="FFFFFF"/>
      <w:spacing w:line="0" w:lineRule="atLeast"/>
      <w:jc w:val="both"/>
    </w:pPr>
    <w:rPr>
      <w:sz w:val="27"/>
      <w:szCs w:val="27"/>
    </w:rPr>
  </w:style>
  <w:style w:type="paragraph" w:styleId="aff">
    <w:name w:val="No Spacing"/>
    <w:uiPriority w:val="1"/>
    <w:qFormat/>
    <w:rsid w:val="00907628"/>
    <w:rPr>
      <w:rFonts w:ascii="Calibri" w:eastAsia="Calibri" w:hAnsi="Calibri"/>
      <w:sz w:val="22"/>
      <w:szCs w:val="22"/>
      <w:lang w:eastAsia="en-US"/>
    </w:rPr>
  </w:style>
  <w:style w:type="paragraph" w:customStyle="1" w:styleId="aff0">
    <w:name w:val="Табличный"/>
    <w:basedOn w:val="a"/>
    <w:uiPriority w:val="99"/>
    <w:rsid w:val="00327555"/>
    <w:pPr>
      <w:jc w:val="both"/>
    </w:pPr>
  </w:style>
  <w:style w:type="paragraph" w:customStyle="1" w:styleId="aff1">
    <w:name w:val="Нормальный (таблица)"/>
    <w:basedOn w:val="a"/>
    <w:next w:val="a"/>
    <w:uiPriority w:val="99"/>
    <w:rsid w:val="008E22B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zima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rzima.ru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zima.ru" TargetMode="External"/><Relationship Id="rId14" Type="http://schemas.openxmlformats.org/officeDocument/2006/relationships/hyperlink" Target="file:///C:\Documents%20and%20Settings\Selezneva_V\&#1056;&#1072;&#1073;&#1086;&#1095;&#1080;&#1081;%20&#1089;&#1090;&#1086;&#1083;\&#1043;&#1054;%20&#1080;%20&#1063;&#105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698FA-36AA-4319-88D1-D3154D458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2641</Words>
  <Characters>19921</Characters>
  <Application>Microsoft Office Word</Application>
  <DocSecurity>0</DocSecurity>
  <Lines>166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Rybikov_AA</dc:creator>
  <cp:lastModifiedBy>Solovyva_EL</cp:lastModifiedBy>
  <cp:revision>10</cp:revision>
  <cp:lastPrinted>2017-01-25T06:44:00Z</cp:lastPrinted>
  <dcterms:created xsi:type="dcterms:W3CDTF">2017-02-03T02:58:00Z</dcterms:created>
  <dcterms:modified xsi:type="dcterms:W3CDTF">2017-02-22T02:35:00Z</dcterms:modified>
</cp:coreProperties>
</file>